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184687" w14:textId="3A3B1566" w:rsidR="000103B1" w:rsidRPr="00EE3886" w:rsidRDefault="000103B1" w:rsidP="008B29AC">
      <w:pPr>
        <w:pStyle w:val="Header"/>
        <w:shd w:val="clear" w:color="auto" w:fill="F2F2F2"/>
        <w:tabs>
          <w:tab w:val="left" w:pos="720"/>
        </w:tabs>
        <w:autoSpaceDE w:val="0"/>
        <w:ind w:left="-567" w:right="-144"/>
        <w:jc w:val="center"/>
        <w:rPr>
          <w:rFonts w:ascii="Calibri" w:hAnsi="Calibri" w:cs="Calibri"/>
          <w:b/>
          <w:bCs/>
          <w:sz w:val="32"/>
        </w:rPr>
      </w:pPr>
      <w:r w:rsidRPr="00EE3886">
        <w:rPr>
          <w:rFonts w:ascii="Calibri" w:hAnsi="Calibri" w:cs="Calibri"/>
          <w:b/>
          <w:bCs/>
          <w:sz w:val="32"/>
        </w:rPr>
        <w:t xml:space="preserve">Application </w:t>
      </w:r>
      <w:r w:rsidR="00CA1CC8">
        <w:rPr>
          <w:rFonts w:ascii="Calibri" w:hAnsi="Calibri" w:cs="Calibri"/>
          <w:b/>
          <w:bCs/>
          <w:sz w:val="32"/>
        </w:rPr>
        <w:t>Form</w:t>
      </w:r>
    </w:p>
    <w:p w14:paraId="5C568700" w14:textId="77777777" w:rsidR="000103B1" w:rsidRPr="00EE3886" w:rsidRDefault="000103B1" w:rsidP="00155DFF">
      <w:pPr>
        <w:autoSpaceDE w:val="0"/>
        <w:ind w:left="567" w:right="-2"/>
        <w:rPr>
          <w:rFonts w:ascii="Calibri" w:hAnsi="Calibri" w:cs="Calibri"/>
          <w:sz w:val="8"/>
          <w:szCs w:val="8"/>
        </w:rPr>
      </w:pPr>
      <w:r w:rsidRPr="00EE3886">
        <w:rPr>
          <w:rFonts w:ascii="Calibri" w:hAnsi="Calibri" w:cs="Calibri"/>
          <w:sz w:val="8"/>
          <w:szCs w:val="8"/>
          <w:lang w:val="en-GB"/>
        </w:rPr>
        <w:t> </w:t>
      </w:r>
    </w:p>
    <w:p w14:paraId="768ECE67" w14:textId="77777777" w:rsidR="009D44EB" w:rsidRDefault="009D44EB" w:rsidP="004D12C7">
      <w:pPr>
        <w:autoSpaceDE w:val="0"/>
        <w:ind w:left="-284" w:right="-2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7E8602A8" w14:textId="39C285AB" w:rsidR="000103B1" w:rsidRPr="004D12C7" w:rsidRDefault="000103B1" w:rsidP="004D12C7">
      <w:pPr>
        <w:autoSpaceDE w:val="0"/>
        <w:ind w:left="-284" w:right="-2"/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</w:pPr>
      <w:r w:rsidRPr="004D12C7">
        <w:rPr>
          <w:rFonts w:ascii="Calibri" w:hAnsi="Calibri" w:cs="Calibri"/>
          <w:b/>
          <w:bCs/>
          <w:i/>
          <w:iCs/>
          <w:sz w:val="20"/>
          <w:szCs w:val="20"/>
        </w:rPr>
        <w:t>Instructions</w:t>
      </w:r>
      <w:r w:rsidRPr="004D12C7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>:</w:t>
      </w:r>
      <w:r w:rsidR="004D12C7" w:rsidRPr="004D12C7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 xml:space="preserve"> </w:t>
      </w:r>
      <w:r w:rsidRPr="004D12C7">
        <w:rPr>
          <w:rFonts w:ascii="Calibri" w:hAnsi="Calibri" w:cs="Calibri"/>
          <w:b/>
          <w:bCs/>
          <w:i/>
          <w:iCs/>
          <w:sz w:val="20"/>
          <w:szCs w:val="20"/>
        </w:rPr>
        <w:t>Please complete the application</w:t>
      </w:r>
      <w:r w:rsidRPr="004D12C7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4D12C7">
        <w:rPr>
          <w:rFonts w:ascii="Calibri" w:hAnsi="Calibri" w:cs="Calibri"/>
          <w:b/>
          <w:bCs/>
          <w:i/>
          <w:iCs/>
          <w:sz w:val="20"/>
          <w:szCs w:val="20"/>
        </w:rPr>
        <w:t>(</w:t>
      </w:r>
      <w:r w:rsidRPr="004D12C7">
        <w:rPr>
          <w:rStyle w:val="hps"/>
          <w:rFonts w:ascii="Calibri" w:hAnsi="Calibri" w:cs="Calibri"/>
          <w:b/>
          <w:i/>
          <w:iCs/>
          <w:sz w:val="20"/>
          <w:szCs w:val="20"/>
          <w:lang w:val="en"/>
        </w:rPr>
        <w:t>localized</w:t>
      </w:r>
      <w:r w:rsidRPr="004D12C7">
        <w:rPr>
          <w:rFonts w:ascii="Calibri" w:hAnsi="Calibri" w:cs="Calibri"/>
          <w:b/>
          <w:i/>
          <w:iCs/>
          <w:sz w:val="20"/>
          <w:szCs w:val="20"/>
          <w:lang w:val="en"/>
        </w:rPr>
        <w:t xml:space="preserve"> </w:t>
      </w:r>
      <w:r w:rsidRPr="004D12C7">
        <w:rPr>
          <w:rStyle w:val="hps"/>
          <w:rFonts w:ascii="Calibri" w:hAnsi="Calibri" w:cs="Calibri"/>
          <w:b/>
          <w:i/>
          <w:iCs/>
          <w:sz w:val="20"/>
          <w:szCs w:val="20"/>
          <w:lang w:val="en"/>
        </w:rPr>
        <w:t>fields in English)</w:t>
      </w:r>
      <w:r w:rsidRPr="004D12C7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ab/>
      </w:r>
    </w:p>
    <w:p w14:paraId="7620EA4D" w14:textId="77777777" w:rsidR="000103B1" w:rsidRPr="004D12C7" w:rsidRDefault="000103B1" w:rsidP="00155DFF">
      <w:pPr>
        <w:widowControl/>
        <w:numPr>
          <w:ilvl w:val="0"/>
          <w:numId w:val="4"/>
        </w:numPr>
        <w:tabs>
          <w:tab w:val="left" w:pos="0"/>
        </w:tabs>
        <w:autoSpaceDE w:val="0"/>
        <w:ind w:left="567" w:right="-2"/>
        <w:rPr>
          <w:rFonts w:ascii="Calibri" w:hAnsi="Calibri" w:cs="Calibri"/>
          <w:i/>
          <w:iCs/>
          <w:sz w:val="20"/>
          <w:szCs w:val="20"/>
        </w:rPr>
      </w:pPr>
      <w:r w:rsidRPr="004D12C7">
        <w:rPr>
          <w:rFonts w:ascii="Calibri" w:hAnsi="Calibri" w:cs="Calibri"/>
          <w:i/>
          <w:iCs/>
          <w:sz w:val="20"/>
          <w:szCs w:val="20"/>
        </w:rPr>
        <w:t>Complete all parts of the application in black ink and legible type.</w:t>
      </w:r>
    </w:p>
    <w:p w14:paraId="67C9952A" w14:textId="77777777" w:rsidR="000103B1" w:rsidRPr="004D12C7" w:rsidRDefault="000103B1" w:rsidP="00155DFF">
      <w:pPr>
        <w:widowControl/>
        <w:numPr>
          <w:ilvl w:val="0"/>
          <w:numId w:val="4"/>
        </w:numPr>
        <w:tabs>
          <w:tab w:val="left" w:pos="0"/>
        </w:tabs>
        <w:autoSpaceDE w:val="0"/>
        <w:ind w:left="567" w:right="-2"/>
        <w:rPr>
          <w:rFonts w:ascii="Calibri" w:hAnsi="Calibri" w:cs="Calibri"/>
          <w:i/>
          <w:iCs/>
          <w:sz w:val="20"/>
          <w:szCs w:val="20"/>
        </w:rPr>
      </w:pPr>
      <w:r w:rsidRPr="004D12C7">
        <w:rPr>
          <w:rFonts w:ascii="Calibri" w:hAnsi="Calibri" w:cs="Calibri"/>
          <w:i/>
          <w:iCs/>
          <w:sz w:val="20"/>
          <w:szCs w:val="20"/>
        </w:rPr>
        <w:t>Attach to the application: Certified copies of degrees / certificates of study, transcripts from universities attended where / you study.</w:t>
      </w:r>
    </w:p>
    <w:p w14:paraId="3B6C5C93" w14:textId="0516912A" w:rsidR="000103B1" w:rsidRDefault="000103B1" w:rsidP="00EE3886">
      <w:pPr>
        <w:widowControl/>
        <w:numPr>
          <w:ilvl w:val="0"/>
          <w:numId w:val="4"/>
        </w:numPr>
        <w:tabs>
          <w:tab w:val="left" w:pos="0"/>
        </w:tabs>
        <w:autoSpaceDE w:val="0"/>
        <w:ind w:left="567" w:right="-2"/>
        <w:rPr>
          <w:rFonts w:ascii="Calibri" w:hAnsi="Calibri" w:cs="Calibri"/>
          <w:i/>
          <w:iCs/>
          <w:sz w:val="20"/>
          <w:szCs w:val="20"/>
        </w:rPr>
      </w:pPr>
      <w:r w:rsidRPr="004D12C7">
        <w:rPr>
          <w:rFonts w:ascii="Calibri" w:hAnsi="Calibri" w:cs="Calibri"/>
          <w:i/>
          <w:iCs/>
          <w:sz w:val="20"/>
          <w:szCs w:val="20"/>
        </w:rPr>
        <w:t xml:space="preserve">The </w:t>
      </w:r>
      <w:proofErr w:type="gramStart"/>
      <w:r w:rsidRPr="004D12C7">
        <w:rPr>
          <w:rFonts w:ascii="Calibri" w:hAnsi="Calibri" w:cs="Calibri"/>
          <w:i/>
          <w:iCs/>
          <w:sz w:val="20"/>
          <w:szCs w:val="20"/>
        </w:rPr>
        <w:t>letters,</w:t>
      </w:r>
      <w:proofErr w:type="gramEnd"/>
      <w:r w:rsidRPr="004D12C7">
        <w:rPr>
          <w:rFonts w:ascii="Calibri" w:hAnsi="Calibri" w:cs="Calibri"/>
          <w:i/>
          <w:iCs/>
          <w:sz w:val="20"/>
          <w:szCs w:val="20"/>
        </w:rPr>
        <w:t xml:space="preserve"> the relevant application forms should be sent directly from the</w:t>
      </w:r>
      <w:r w:rsidR="00355AE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4D12C7">
        <w:rPr>
          <w:rFonts w:ascii="Calibri" w:hAnsi="Calibri" w:cs="Calibri"/>
          <w:i/>
          <w:iCs/>
          <w:sz w:val="20"/>
          <w:szCs w:val="20"/>
        </w:rPr>
        <w:t xml:space="preserve">authors </w:t>
      </w:r>
      <w:r w:rsidR="00355AEC">
        <w:rPr>
          <w:rFonts w:ascii="Calibri" w:hAnsi="Calibri" w:cs="Calibri"/>
          <w:i/>
          <w:iCs/>
          <w:sz w:val="20"/>
          <w:szCs w:val="20"/>
        </w:rPr>
        <w:t>before the deadline</w:t>
      </w:r>
      <w:r w:rsidRPr="004D12C7">
        <w:rPr>
          <w:rFonts w:ascii="Calibri" w:hAnsi="Calibri" w:cs="Calibri"/>
          <w:i/>
          <w:iCs/>
          <w:sz w:val="20"/>
          <w:szCs w:val="20"/>
        </w:rPr>
        <w:t>.</w:t>
      </w:r>
    </w:p>
    <w:p w14:paraId="63FA8CFE" w14:textId="77777777" w:rsidR="009D44EB" w:rsidRPr="004D12C7" w:rsidRDefault="009D44EB" w:rsidP="009D44EB">
      <w:pPr>
        <w:widowControl/>
        <w:tabs>
          <w:tab w:val="left" w:pos="0"/>
        </w:tabs>
        <w:autoSpaceDE w:val="0"/>
        <w:ind w:left="567" w:right="-2"/>
        <w:rPr>
          <w:rFonts w:ascii="Calibri" w:hAnsi="Calibri" w:cs="Calibri"/>
          <w:i/>
          <w:iCs/>
          <w:sz w:val="20"/>
          <w:szCs w:val="20"/>
        </w:rPr>
      </w:pPr>
    </w:p>
    <w:p w14:paraId="472857F5" w14:textId="77777777" w:rsidR="000103B1" w:rsidRPr="00EE3886" w:rsidRDefault="000103B1" w:rsidP="00155DFF">
      <w:pPr>
        <w:autoSpaceDE w:val="0"/>
        <w:ind w:left="567" w:right="-2"/>
        <w:rPr>
          <w:rFonts w:ascii="Calibri" w:hAnsi="Calibri" w:cs="Calibri"/>
          <w:sz w:val="8"/>
          <w:szCs w:val="8"/>
          <w:lang w:val="en-GB"/>
        </w:rPr>
      </w:pPr>
      <w:r w:rsidRPr="00EE3886">
        <w:rPr>
          <w:rFonts w:ascii="Calibri" w:hAnsi="Calibri" w:cs="Calibri"/>
          <w:sz w:val="8"/>
          <w:szCs w:val="8"/>
          <w:lang w:val="en-GB"/>
        </w:rPr>
        <w:t> </w:t>
      </w:r>
    </w:p>
    <w:tbl>
      <w:tblPr>
        <w:tblW w:w="10031" w:type="dxa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508"/>
        <w:gridCol w:w="2496"/>
        <w:gridCol w:w="2473"/>
      </w:tblGrid>
      <w:tr w:rsidR="000103B1" w:rsidRPr="00EE3886" w14:paraId="3212A248" w14:textId="77777777" w:rsidTr="00AB66BA">
        <w:trPr>
          <w:trHeight w:val="451"/>
        </w:trPr>
        <w:tc>
          <w:tcPr>
            <w:tcW w:w="2411" w:type="dxa"/>
            <w:tcBorders>
              <w:top w:val="triple" w:sz="4" w:space="0" w:color="auto"/>
            </w:tcBorders>
            <w:hideMark/>
          </w:tcPr>
          <w:p w14:paraId="71C322B3" w14:textId="77777777" w:rsidR="00155DFF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  <w:bookmarkStart w:id="0" w:name="OLE_LINK3"/>
            <w:bookmarkStart w:id="1" w:name="OLE_LINK2"/>
            <w:bookmarkStart w:id="2" w:name="OLE_LINK1"/>
            <w:r w:rsidRPr="00EE3886">
              <w:rPr>
                <w:rFonts w:ascii="Calibri" w:hAnsi="Calibri" w:cs="Calibri"/>
              </w:rPr>
              <w:t xml:space="preserve">Name: </w:t>
            </w:r>
          </w:p>
          <w:p w14:paraId="66171EEB" w14:textId="77777777" w:rsidR="00155DFF" w:rsidRPr="00EE3886" w:rsidRDefault="00155DFF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</w:p>
          <w:p w14:paraId="2009FACF" w14:textId="77777777" w:rsidR="000103B1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  <w:lang w:val="en-GB"/>
              </w:rPr>
            </w:pPr>
            <w:r w:rsidRPr="00EE3886">
              <w:rPr>
                <w:rFonts w:ascii="Calibri" w:hAnsi="Calibri" w:cs="Calibri"/>
              </w:rPr>
              <w:t>________________</w:t>
            </w:r>
          </w:p>
        </w:tc>
        <w:tc>
          <w:tcPr>
            <w:tcW w:w="2541" w:type="dxa"/>
            <w:tcBorders>
              <w:top w:val="triple" w:sz="4" w:space="0" w:color="auto"/>
            </w:tcBorders>
            <w:hideMark/>
          </w:tcPr>
          <w:p w14:paraId="39E79E15" w14:textId="77777777" w:rsidR="00155DFF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Surname: </w:t>
            </w:r>
          </w:p>
          <w:p w14:paraId="05A85F07" w14:textId="77777777" w:rsidR="00155DFF" w:rsidRPr="00EE3886" w:rsidRDefault="00155DFF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</w:p>
          <w:p w14:paraId="27524964" w14:textId="77777777" w:rsidR="000103B1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  <w:lang w:val="en-GB"/>
              </w:rPr>
            </w:pPr>
            <w:r w:rsidRPr="00EE3886">
              <w:rPr>
                <w:rFonts w:ascii="Calibri" w:hAnsi="Calibri" w:cs="Calibri"/>
              </w:rPr>
              <w:t>_____________</w:t>
            </w:r>
          </w:p>
        </w:tc>
        <w:tc>
          <w:tcPr>
            <w:tcW w:w="2540" w:type="dxa"/>
            <w:tcBorders>
              <w:top w:val="triple" w:sz="4" w:space="0" w:color="auto"/>
            </w:tcBorders>
            <w:hideMark/>
          </w:tcPr>
          <w:p w14:paraId="1AD63D80" w14:textId="77777777" w:rsidR="00155DFF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Father’s name:</w:t>
            </w:r>
          </w:p>
          <w:p w14:paraId="28020582" w14:textId="77777777" w:rsidR="00155DFF" w:rsidRPr="00EE3886" w:rsidRDefault="00155DFF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</w:p>
          <w:p w14:paraId="709A13EE" w14:textId="77777777" w:rsidR="000103B1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  <w:lang w:val="en-GB"/>
              </w:rPr>
            </w:pPr>
            <w:r w:rsidRPr="00EE3886">
              <w:rPr>
                <w:rFonts w:ascii="Calibri" w:hAnsi="Calibri" w:cs="Calibri"/>
              </w:rPr>
              <w:t xml:space="preserve"> ____________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hideMark/>
          </w:tcPr>
          <w:p w14:paraId="61FB8B25" w14:textId="77777777" w:rsidR="00155DFF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Mother’s name:</w:t>
            </w:r>
          </w:p>
          <w:p w14:paraId="0A15E3AF" w14:textId="77777777" w:rsidR="00155DFF" w:rsidRPr="00EE3886" w:rsidRDefault="00155DFF" w:rsidP="0026519B">
            <w:pPr>
              <w:autoSpaceDE w:val="0"/>
              <w:ind w:left="426" w:right="-2"/>
              <w:rPr>
                <w:rFonts w:ascii="Calibri" w:hAnsi="Calibri" w:cs="Calibri"/>
              </w:rPr>
            </w:pPr>
          </w:p>
          <w:p w14:paraId="04CC70DE" w14:textId="77777777" w:rsidR="000103B1" w:rsidRPr="00EE3886" w:rsidRDefault="000103B1" w:rsidP="0026519B">
            <w:pPr>
              <w:autoSpaceDE w:val="0"/>
              <w:ind w:left="426" w:right="-2"/>
              <w:rPr>
                <w:rFonts w:ascii="Calibri" w:hAnsi="Calibri" w:cs="Calibri"/>
                <w:lang w:val="en-GB"/>
              </w:rPr>
            </w:pPr>
            <w:r w:rsidRPr="00EE3886">
              <w:rPr>
                <w:rFonts w:ascii="Calibri" w:hAnsi="Calibri" w:cs="Calibri"/>
              </w:rPr>
              <w:t xml:space="preserve"> __________</w:t>
            </w:r>
          </w:p>
        </w:tc>
      </w:tr>
      <w:bookmarkEnd w:id="0"/>
      <w:bookmarkEnd w:id="1"/>
      <w:bookmarkEnd w:id="2"/>
    </w:tbl>
    <w:p w14:paraId="0FE86F63" w14:textId="77777777" w:rsidR="00155DFF" w:rsidRPr="00EE3886" w:rsidRDefault="00155DFF" w:rsidP="0026519B">
      <w:pPr>
        <w:autoSpaceDE w:val="0"/>
        <w:ind w:left="426" w:right="-2"/>
        <w:rPr>
          <w:rFonts w:ascii="Calibri" w:hAnsi="Calibri" w:cs="Calibri"/>
          <w:sz w:val="8"/>
          <w:szCs w:val="8"/>
          <w:lang w:val="en-GB" w:eastAsia="ar-SA"/>
        </w:rPr>
      </w:pPr>
    </w:p>
    <w:p w14:paraId="6305EA86" w14:textId="77777777" w:rsidR="000103B1" w:rsidRPr="00EE3886" w:rsidRDefault="000103B1" w:rsidP="0026519B">
      <w:pPr>
        <w:autoSpaceDE w:val="0"/>
        <w:ind w:left="-142" w:right="-2"/>
        <w:rPr>
          <w:rFonts w:ascii="Calibri" w:hAnsi="Calibri" w:cs="Calibri"/>
        </w:rPr>
      </w:pPr>
      <w:r w:rsidRPr="00EE3886">
        <w:rPr>
          <w:rFonts w:ascii="Calibri" w:hAnsi="Calibri" w:cs="Calibri"/>
        </w:rPr>
        <w:t>Sex: Male /Female</w:t>
      </w:r>
    </w:p>
    <w:p w14:paraId="75031468" w14:textId="77777777" w:rsidR="000103B1" w:rsidRPr="00EE3886" w:rsidRDefault="000103B1" w:rsidP="0026519B">
      <w:pPr>
        <w:autoSpaceDE w:val="0"/>
        <w:ind w:left="-142" w:right="-2"/>
        <w:rPr>
          <w:rFonts w:ascii="Calibri" w:hAnsi="Calibri" w:cs="Calibri"/>
          <w:sz w:val="8"/>
          <w:szCs w:val="8"/>
        </w:rPr>
      </w:pPr>
    </w:p>
    <w:p w14:paraId="1232D20B" w14:textId="77777777" w:rsidR="000103B1" w:rsidRPr="00EE3886" w:rsidRDefault="000103B1" w:rsidP="0026519B">
      <w:pPr>
        <w:autoSpaceDE w:val="0"/>
        <w:ind w:left="-142" w:right="-2"/>
        <w:rPr>
          <w:rFonts w:ascii="Calibri" w:hAnsi="Calibri" w:cs="Calibri"/>
        </w:rPr>
      </w:pPr>
      <w:r w:rsidRPr="00EE3886">
        <w:rPr>
          <w:rFonts w:ascii="Calibri" w:hAnsi="Calibri" w:cs="Calibri"/>
        </w:rPr>
        <w:t>Date of birth: _______________________</w:t>
      </w:r>
    </w:p>
    <w:p w14:paraId="42B0B801" w14:textId="77777777" w:rsidR="000103B1" w:rsidRPr="00EE3886" w:rsidRDefault="000103B1" w:rsidP="0026519B">
      <w:pPr>
        <w:autoSpaceDE w:val="0"/>
        <w:ind w:left="-142" w:right="-2"/>
        <w:rPr>
          <w:rFonts w:ascii="Calibri" w:hAnsi="Calibri" w:cs="Calibri"/>
          <w:sz w:val="8"/>
          <w:szCs w:val="8"/>
        </w:rPr>
      </w:pPr>
    </w:p>
    <w:p w14:paraId="108FC732" w14:textId="77777777" w:rsidR="000103B1" w:rsidRPr="00EE3886" w:rsidRDefault="000103B1" w:rsidP="0026519B">
      <w:pPr>
        <w:autoSpaceDE w:val="0"/>
        <w:ind w:left="-142" w:right="-2"/>
        <w:rPr>
          <w:rFonts w:ascii="Calibri" w:hAnsi="Calibri" w:cs="Calibri"/>
          <w:lang w:val="en-GB"/>
        </w:rPr>
      </w:pPr>
      <w:r w:rsidRPr="00EE3886">
        <w:rPr>
          <w:rFonts w:ascii="Calibri" w:hAnsi="Calibri" w:cs="Calibri"/>
        </w:rPr>
        <w:t>Mobile Telephone</w:t>
      </w:r>
      <w:r w:rsidRPr="00EE3886">
        <w:rPr>
          <w:rFonts w:ascii="Calibri" w:hAnsi="Calibri" w:cs="Calibri"/>
          <w:lang w:val="en-GB"/>
        </w:rPr>
        <w:t>:</w:t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</w:rPr>
        <w:t>FAX</w:t>
      </w:r>
      <w:r w:rsidRPr="00EE3886">
        <w:rPr>
          <w:rFonts w:ascii="Calibri" w:hAnsi="Calibri" w:cs="Calibri"/>
          <w:lang w:val="en-GB"/>
        </w:rPr>
        <w:t>:</w:t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  <w:lang w:val="en-GB"/>
        </w:rPr>
        <w:tab/>
      </w:r>
      <w:r w:rsidRPr="00EE3886">
        <w:rPr>
          <w:rFonts w:ascii="Calibri" w:hAnsi="Calibri" w:cs="Calibri"/>
        </w:rPr>
        <w:t>E</w:t>
      </w:r>
      <w:r w:rsidRPr="00EE3886">
        <w:rPr>
          <w:rFonts w:ascii="Calibri" w:hAnsi="Calibri" w:cs="Calibri"/>
          <w:lang w:val="en-GB"/>
        </w:rPr>
        <w:t>-</w:t>
      </w:r>
      <w:r w:rsidRPr="00EE3886">
        <w:rPr>
          <w:rFonts w:ascii="Calibri" w:hAnsi="Calibri" w:cs="Calibri"/>
        </w:rPr>
        <w:t>mail</w:t>
      </w:r>
      <w:r w:rsidRPr="00EE3886">
        <w:rPr>
          <w:rFonts w:ascii="Calibri" w:hAnsi="Calibri" w:cs="Calibri"/>
          <w:lang w:val="en-GB"/>
        </w:rPr>
        <w:t>:</w:t>
      </w:r>
    </w:p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26"/>
        <w:gridCol w:w="1085"/>
        <w:gridCol w:w="1370"/>
        <w:gridCol w:w="873"/>
        <w:gridCol w:w="775"/>
        <w:gridCol w:w="343"/>
        <w:gridCol w:w="1275"/>
        <w:gridCol w:w="497"/>
        <w:gridCol w:w="1430"/>
        <w:gridCol w:w="278"/>
      </w:tblGrid>
      <w:tr w:rsidR="00155DFF" w:rsidRPr="00155DFF" w14:paraId="78379F70" w14:textId="77777777" w:rsidTr="00AB66BA">
        <w:trPr>
          <w:trHeight w:val="401"/>
        </w:trPr>
        <w:tc>
          <w:tcPr>
            <w:tcW w:w="2176" w:type="dxa"/>
            <w:vAlign w:val="center"/>
            <w:hideMark/>
          </w:tcPr>
          <w:p w14:paraId="76D991EB" w14:textId="77777777" w:rsidR="00155DFF" w:rsidRPr="00155DFF" w:rsidRDefault="00155DFF" w:rsidP="008B29AC">
            <w:pPr>
              <w:autoSpaceDE w:val="0"/>
              <w:ind w:left="323" w:right="-2"/>
              <w:rPr>
                <w:rStyle w:val="hps"/>
                <w:rFonts w:ascii="Calibri" w:hAnsi="Calibri" w:cs="Calibri"/>
                <w:lang w:val="en"/>
              </w:rPr>
            </w:pPr>
            <w:r w:rsidRPr="00155DFF">
              <w:rPr>
                <w:rStyle w:val="hps"/>
                <w:rFonts w:ascii="Calibri" w:hAnsi="Calibri" w:cs="Calibri"/>
                <w:lang w:val="en"/>
              </w:rPr>
              <w:t>Home Address:</w:t>
            </w:r>
          </w:p>
          <w:p w14:paraId="13BFCC86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55" w:type="dxa"/>
            <w:gridSpan w:val="2"/>
            <w:vAlign w:val="center"/>
            <w:hideMark/>
          </w:tcPr>
          <w:p w14:paraId="4015F6BD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Street:</w:t>
            </w:r>
          </w:p>
          <w:p w14:paraId="25A78422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48" w:type="dxa"/>
            <w:gridSpan w:val="2"/>
            <w:vAlign w:val="center"/>
            <w:hideMark/>
          </w:tcPr>
          <w:p w14:paraId="2684CD2B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Number:</w:t>
            </w:r>
          </w:p>
          <w:p w14:paraId="4FBFA2AB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14:paraId="05D04EDE" w14:textId="77777777" w:rsidR="00155DFF" w:rsidRPr="00155DFF" w:rsidRDefault="00155DFF" w:rsidP="008B29AC">
            <w:pPr>
              <w:autoSpaceDE w:val="0"/>
              <w:ind w:left="446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Post Code:</w:t>
            </w:r>
          </w:p>
          <w:p w14:paraId="236E5ED6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55" w:type="dxa"/>
            <w:gridSpan w:val="3"/>
            <w:vAlign w:val="center"/>
            <w:hideMark/>
          </w:tcPr>
          <w:p w14:paraId="5C38F675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</w:rPr>
            </w:pPr>
            <w:r w:rsidRPr="00155DFF">
              <w:rPr>
                <w:rFonts w:ascii="Calibri" w:hAnsi="Calibri" w:cs="Calibri"/>
              </w:rPr>
              <w:t>City:</w:t>
            </w:r>
          </w:p>
          <w:p w14:paraId="1053C19F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</w:rPr>
            </w:pPr>
          </w:p>
        </w:tc>
      </w:tr>
      <w:tr w:rsidR="00155DFF" w:rsidRPr="00155DFF" w14:paraId="33031AD6" w14:textId="77777777" w:rsidTr="00AB66BA">
        <w:trPr>
          <w:trHeight w:val="401"/>
        </w:trPr>
        <w:tc>
          <w:tcPr>
            <w:tcW w:w="2176" w:type="dxa"/>
            <w:vAlign w:val="center"/>
          </w:tcPr>
          <w:p w14:paraId="08EC921D" w14:textId="77777777" w:rsidR="00155DFF" w:rsidRPr="00155DFF" w:rsidRDefault="00155DFF" w:rsidP="00EE3886">
            <w:pPr>
              <w:autoSpaceDE w:val="0"/>
              <w:ind w:left="567" w:right="-2"/>
              <w:rPr>
                <w:rStyle w:val="hps"/>
                <w:rFonts w:ascii="Calibri" w:hAnsi="Calibri" w:cs="Calibri"/>
                <w:lang w:val="en"/>
              </w:rPr>
            </w:pPr>
          </w:p>
        </w:tc>
        <w:tc>
          <w:tcPr>
            <w:tcW w:w="2455" w:type="dxa"/>
            <w:gridSpan w:val="2"/>
            <w:vAlign w:val="center"/>
          </w:tcPr>
          <w:p w14:paraId="76AE10EA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______________</w:t>
            </w:r>
          </w:p>
        </w:tc>
        <w:tc>
          <w:tcPr>
            <w:tcW w:w="1648" w:type="dxa"/>
            <w:gridSpan w:val="2"/>
            <w:vAlign w:val="center"/>
          </w:tcPr>
          <w:p w14:paraId="0ECBCB8F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_______</w:t>
            </w:r>
          </w:p>
        </w:tc>
        <w:tc>
          <w:tcPr>
            <w:tcW w:w="1618" w:type="dxa"/>
            <w:gridSpan w:val="2"/>
            <w:vAlign w:val="center"/>
          </w:tcPr>
          <w:p w14:paraId="3B4CEBD1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_______</w:t>
            </w:r>
          </w:p>
        </w:tc>
        <w:tc>
          <w:tcPr>
            <w:tcW w:w="2455" w:type="dxa"/>
            <w:gridSpan w:val="3"/>
            <w:vAlign w:val="center"/>
          </w:tcPr>
          <w:p w14:paraId="10FF739D" w14:textId="323A329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</w:rPr>
            </w:pPr>
            <w:r w:rsidRPr="00155DFF">
              <w:rPr>
                <w:rFonts w:ascii="Calibri" w:hAnsi="Calibri" w:cs="Calibri"/>
              </w:rPr>
              <w:t>___________</w:t>
            </w:r>
          </w:p>
        </w:tc>
      </w:tr>
      <w:tr w:rsidR="00155DFF" w:rsidRPr="00155DFF" w14:paraId="3EE8E0EB" w14:textId="77777777" w:rsidTr="00AB66BA">
        <w:trPr>
          <w:trHeight w:val="401"/>
        </w:trPr>
        <w:tc>
          <w:tcPr>
            <w:tcW w:w="2176" w:type="dxa"/>
            <w:vAlign w:val="center"/>
            <w:hideMark/>
          </w:tcPr>
          <w:p w14:paraId="1929648D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Style w:val="hps"/>
                <w:rFonts w:ascii="Calibri" w:hAnsi="Calibri" w:cs="Calibri"/>
                <w:lang w:val="en"/>
              </w:rPr>
              <w:t>Address for</w:t>
            </w:r>
            <w:r w:rsidRPr="00155DFF">
              <w:rPr>
                <w:rFonts w:ascii="Calibri" w:hAnsi="Calibri" w:cs="Calibri"/>
                <w:lang w:val="en"/>
              </w:rPr>
              <w:t xml:space="preserve"> </w:t>
            </w:r>
            <w:r w:rsidRPr="00155DFF">
              <w:rPr>
                <w:rStyle w:val="hps"/>
                <w:rFonts w:ascii="Calibri" w:hAnsi="Calibri" w:cs="Calibri"/>
                <w:lang w:val="en"/>
              </w:rPr>
              <w:t>correspondence</w:t>
            </w:r>
            <w:r>
              <w:rPr>
                <w:rStyle w:val="hps"/>
                <w:rFonts w:ascii="Calibri" w:hAnsi="Calibri" w:cs="Calibri"/>
                <w:lang w:val="en"/>
              </w:rPr>
              <w:t>:</w:t>
            </w:r>
          </w:p>
        </w:tc>
        <w:tc>
          <w:tcPr>
            <w:tcW w:w="2455" w:type="dxa"/>
            <w:gridSpan w:val="2"/>
            <w:vAlign w:val="center"/>
            <w:hideMark/>
          </w:tcPr>
          <w:p w14:paraId="640342C6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Street:</w:t>
            </w:r>
          </w:p>
          <w:p w14:paraId="6C257FB1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48" w:type="dxa"/>
            <w:gridSpan w:val="2"/>
            <w:vAlign w:val="center"/>
            <w:hideMark/>
          </w:tcPr>
          <w:p w14:paraId="75A09A5D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Number:</w:t>
            </w:r>
          </w:p>
          <w:p w14:paraId="2D4EE5BC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618" w:type="dxa"/>
            <w:gridSpan w:val="2"/>
            <w:vAlign w:val="center"/>
            <w:hideMark/>
          </w:tcPr>
          <w:p w14:paraId="46D03231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Post Code:</w:t>
            </w:r>
          </w:p>
          <w:p w14:paraId="3C2253EC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455" w:type="dxa"/>
            <w:gridSpan w:val="3"/>
            <w:vAlign w:val="center"/>
            <w:hideMark/>
          </w:tcPr>
          <w:p w14:paraId="0BFA6193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</w:rPr>
            </w:pPr>
            <w:r w:rsidRPr="00155DFF">
              <w:rPr>
                <w:rFonts w:ascii="Calibri" w:hAnsi="Calibri" w:cs="Calibri"/>
              </w:rPr>
              <w:t>City:</w:t>
            </w:r>
          </w:p>
          <w:p w14:paraId="1F7DF9E7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</w:rPr>
            </w:pPr>
          </w:p>
        </w:tc>
      </w:tr>
      <w:tr w:rsidR="00155DFF" w:rsidRPr="00155DFF" w14:paraId="32EB2ECA" w14:textId="77777777" w:rsidTr="00AB66BA">
        <w:trPr>
          <w:trHeight w:val="401"/>
        </w:trPr>
        <w:tc>
          <w:tcPr>
            <w:tcW w:w="2176" w:type="dxa"/>
            <w:vAlign w:val="center"/>
          </w:tcPr>
          <w:p w14:paraId="07097496" w14:textId="77777777" w:rsidR="00155DFF" w:rsidRPr="00155DFF" w:rsidRDefault="00155DFF" w:rsidP="00EE3886">
            <w:pPr>
              <w:autoSpaceDE w:val="0"/>
              <w:ind w:left="567" w:right="-2"/>
              <w:rPr>
                <w:rStyle w:val="hps"/>
                <w:rFonts w:ascii="Calibri" w:hAnsi="Calibri" w:cs="Calibri"/>
                <w:lang w:val="en"/>
              </w:rPr>
            </w:pPr>
          </w:p>
        </w:tc>
        <w:tc>
          <w:tcPr>
            <w:tcW w:w="2455" w:type="dxa"/>
            <w:gridSpan w:val="2"/>
            <w:vAlign w:val="center"/>
          </w:tcPr>
          <w:p w14:paraId="10CA5079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______________</w:t>
            </w:r>
          </w:p>
        </w:tc>
        <w:tc>
          <w:tcPr>
            <w:tcW w:w="1648" w:type="dxa"/>
            <w:gridSpan w:val="2"/>
            <w:vAlign w:val="center"/>
          </w:tcPr>
          <w:p w14:paraId="3C7DEB5A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_______</w:t>
            </w:r>
          </w:p>
        </w:tc>
        <w:tc>
          <w:tcPr>
            <w:tcW w:w="1618" w:type="dxa"/>
            <w:gridSpan w:val="2"/>
            <w:vAlign w:val="center"/>
          </w:tcPr>
          <w:p w14:paraId="45BABAC7" w14:textId="7777777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  <w:r w:rsidRPr="00155DFF">
              <w:rPr>
                <w:rFonts w:ascii="Calibri" w:hAnsi="Calibri" w:cs="Calibri"/>
                <w:lang w:val="en-GB"/>
              </w:rPr>
              <w:t>_______</w:t>
            </w:r>
          </w:p>
        </w:tc>
        <w:tc>
          <w:tcPr>
            <w:tcW w:w="2455" w:type="dxa"/>
            <w:gridSpan w:val="3"/>
            <w:vAlign w:val="center"/>
          </w:tcPr>
          <w:p w14:paraId="279C5164" w14:textId="05A99F47" w:rsidR="00155DFF" w:rsidRPr="00155DFF" w:rsidRDefault="00155DFF" w:rsidP="00EE3886">
            <w:pPr>
              <w:autoSpaceDE w:val="0"/>
              <w:ind w:left="567" w:right="-2"/>
              <w:rPr>
                <w:rFonts w:ascii="Calibri" w:hAnsi="Calibri" w:cs="Calibri"/>
              </w:rPr>
            </w:pPr>
            <w:r w:rsidRPr="00155DFF">
              <w:rPr>
                <w:rFonts w:ascii="Calibri" w:hAnsi="Calibri" w:cs="Calibri"/>
              </w:rPr>
              <w:t>___________</w:t>
            </w:r>
          </w:p>
        </w:tc>
      </w:tr>
      <w:tr w:rsidR="000103B1" w:rsidRPr="00EE3886" w14:paraId="2EAA68E6" w14:textId="77777777" w:rsidTr="00284C80">
        <w:trPr>
          <w:gridAfter w:val="1"/>
          <w:wAfter w:w="312" w:type="dxa"/>
          <w:trHeight w:val="140"/>
        </w:trPr>
        <w:tc>
          <w:tcPr>
            <w:tcW w:w="3261" w:type="dxa"/>
            <w:gridSpan w:val="2"/>
            <w:tcBorders>
              <w:bottom w:val="triple" w:sz="4" w:space="0" w:color="auto"/>
            </w:tcBorders>
            <w:vAlign w:val="center"/>
          </w:tcPr>
          <w:p w14:paraId="036EBD79" w14:textId="77777777" w:rsidR="000103B1" w:rsidRPr="00EE3886" w:rsidRDefault="000103B1" w:rsidP="00155DFF">
            <w:pPr>
              <w:widowControl/>
              <w:suppressAutoHyphens w:val="0"/>
              <w:rPr>
                <w:rFonts w:ascii="Calibri" w:hAnsi="Calibri" w:cs="Calibri"/>
                <w:lang w:val="en-GB"/>
              </w:rPr>
            </w:pPr>
            <w:bookmarkStart w:id="3" w:name="OLE_LINK5"/>
            <w:bookmarkStart w:id="4" w:name="OLE_LINK4"/>
          </w:p>
        </w:tc>
        <w:tc>
          <w:tcPr>
            <w:tcW w:w="2243" w:type="dxa"/>
            <w:gridSpan w:val="2"/>
            <w:tcBorders>
              <w:bottom w:val="triple" w:sz="4" w:space="0" w:color="auto"/>
            </w:tcBorders>
            <w:vAlign w:val="center"/>
          </w:tcPr>
          <w:p w14:paraId="4A678660" w14:textId="77777777" w:rsidR="000103B1" w:rsidRPr="00EE3886" w:rsidRDefault="000103B1" w:rsidP="00155DFF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18" w:type="dxa"/>
            <w:gridSpan w:val="2"/>
            <w:tcBorders>
              <w:bottom w:val="triple" w:sz="4" w:space="0" w:color="auto"/>
            </w:tcBorders>
            <w:vAlign w:val="center"/>
          </w:tcPr>
          <w:p w14:paraId="009AEC4B" w14:textId="77777777" w:rsidR="000103B1" w:rsidRPr="00EE3886" w:rsidRDefault="000103B1" w:rsidP="00155DFF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35" w:type="dxa"/>
            <w:gridSpan w:val="2"/>
            <w:tcBorders>
              <w:bottom w:val="triple" w:sz="4" w:space="0" w:color="auto"/>
            </w:tcBorders>
            <w:vAlign w:val="center"/>
          </w:tcPr>
          <w:p w14:paraId="52679D70" w14:textId="77777777" w:rsidR="000103B1" w:rsidRPr="00EE3886" w:rsidRDefault="000103B1" w:rsidP="00155DFF">
            <w:pPr>
              <w:autoSpaceDE w:val="0"/>
              <w:ind w:left="567" w:right="-2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83" w:type="dxa"/>
            <w:tcBorders>
              <w:bottom w:val="triple" w:sz="4" w:space="0" w:color="auto"/>
            </w:tcBorders>
            <w:vAlign w:val="center"/>
          </w:tcPr>
          <w:p w14:paraId="6C0FA143" w14:textId="77777777" w:rsidR="000103B1" w:rsidRPr="00EE3886" w:rsidRDefault="000103B1" w:rsidP="00155DFF">
            <w:pPr>
              <w:autoSpaceDE w:val="0"/>
              <w:ind w:left="567" w:right="-2"/>
              <w:rPr>
                <w:rFonts w:ascii="Calibri" w:hAnsi="Calibri" w:cs="Calibri"/>
                <w:lang w:val="el-GR"/>
              </w:rPr>
            </w:pPr>
          </w:p>
        </w:tc>
      </w:tr>
      <w:bookmarkEnd w:id="3"/>
      <w:bookmarkEnd w:id="4"/>
    </w:tbl>
    <w:p w14:paraId="114DD33D" w14:textId="77777777" w:rsidR="002743CD" w:rsidRDefault="002743CD" w:rsidP="00B02383">
      <w:pPr>
        <w:widowControl/>
        <w:tabs>
          <w:tab w:val="left" w:pos="-284"/>
        </w:tabs>
        <w:autoSpaceDE w:val="0"/>
        <w:spacing w:before="120"/>
        <w:ind w:left="-567"/>
        <w:rPr>
          <w:rFonts w:ascii="Calibri" w:hAnsi="Calibri" w:cs="Calibri"/>
          <w:b/>
          <w:bCs/>
        </w:rPr>
      </w:pPr>
    </w:p>
    <w:p w14:paraId="26DD5087" w14:textId="77777777" w:rsidR="002743CD" w:rsidRDefault="002743CD" w:rsidP="00B02383">
      <w:pPr>
        <w:widowControl/>
        <w:tabs>
          <w:tab w:val="left" w:pos="-284"/>
        </w:tabs>
        <w:autoSpaceDE w:val="0"/>
        <w:spacing w:before="120"/>
        <w:ind w:left="-567"/>
        <w:rPr>
          <w:rFonts w:ascii="Calibri" w:hAnsi="Calibri" w:cs="Calibri"/>
          <w:b/>
          <w:bCs/>
        </w:rPr>
      </w:pPr>
    </w:p>
    <w:p w14:paraId="09062A79" w14:textId="71AD77E4" w:rsidR="000103B1" w:rsidRPr="00B02383" w:rsidRDefault="000103B1" w:rsidP="00B02383">
      <w:pPr>
        <w:widowControl/>
        <w:tabs>
          <w:tab w:val="left" w:pos="-284"/>
        </w:tabs>
        <w:autoSpaceDE w:val="0"/>
        <w:spacing w:before="120"/>
        <w:ind w:left="-567"/>
        <w:rPr>
          <w:rFonts w:ascii="Calibri" w:hAnsi="Calibri" w:cs="Calibri"/>
          <w:b/>
          <w:bCs/>
        </w:rPr>
      </w:pPr>
      <w:r w:rsidRPr="00B02383">
        <w:rPr>
          <w:rFonts w:ascii="Calibri" w:hAnsi="Calibri" w:cs="Calibri"/>
          <w:b/>
          <w:bCs/>
        </w:rPr>
        <w:t>Studies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86"/>
        <w:gridCol w:w="1874"/>
        <w:gridCol w:w="1843"/>
        <w:gridCol w:w="1701"/>
      </w:tblGrid>
      <w:tr w:rsidR="000103B1" w:rsidRPr="00EE3886" w14:paraId="0CA628B4" w14:textId="77777777" w:rsidTr="00C71AD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C982A2A" w14:textId="77777777" w:rsidR="000103B1" w:rsidRPr="00EE3886" w:rsidRDefault="000103B1" w:rsidP="00155DFF">
            <w:pPr>
              <w:ind w:left="46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Undergraduate /Postgraduate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4966EAB" w14:textId="77777777" w:rsidR="000103B1" w:rsidRPr="00EE3886" w:rsidRDefault="000103B1" w:rsidP="00155DFF">
            <w:pPr>
              <w:autoSpaceDE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Major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A204EB2" w14:textId="77777777" w:rsidR="000103B1" w:rsidRPr="00EE3886" w:rsidRDefault="000103B1" w:rsidP="00155DFF">
            <w:pPr>
              <w:autoSpaceDE w:val="0"/>
              <w:ind w:left="46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Duration of studies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477BB75" w14:textId="77777777" w:rsidR="000103B1" w:rsidRPr="00EE3886" w:rsidRDefault="000103B1" w:rsidP="00155DFF">
            <w:pPr>
              <w:autoSpaceDE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Title of degree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05F6B91" w14:textId="639DB05B" w:rsidR="000103B1" w:rsidRPr="00EE3886" w:rsidRDefault="000103B1" w:rsidP="00155DFF">
            <w:pPr>
              <w:autoSpaceDE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Date of </w:t>
            </w:r>
            <w:proofErr w:type="gramStart"/>
            <w:r w:rsidRPr="00EE3886">
              <w:rPr>
                <w:rFonts w:ascii="Calibri" w:hAnsi="Calibri" w:cs="Calibri"/>
              </w:rPr>
              <w:t xml:space="preserve">Bachelor </w:t>
            </w:r>
            <w:r w:rsidR="00D31AFB">
              <w:rPr>
                <w:rFonts w:ascii="Calibri" w:hAnsi="Calibri" w:cs="Calibri"/>
              </w:rPr>
              <w:t>or</w:t>
            </w:r>
            <w:r w:rsidRPr="00EE3886">
              <w:rPr>
                <w:rFonts w:ascii="Calibri" w:hAnsi="Calibri" w:cs="Calibri"/>
              </w:rPr>
              <w:t xml:space="preserve"> Master</w:t>
            </w:r>
            <w:proofErr w:type="gramEnd"/>
            <w:r w:rsidRPr="00EE3886">
              <w:rPr>
                <w:rFonts w:ascii="Calibri" w:hAnsi="Calibri" w:cs="Calibri"/>
              </w:rPr>
              <w:t xml:space="preserve"> degree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AE8160" w14:textId="77777777" w:rsidR="000103B1" w:rsidRPr="00EE3886" w:rsidRDefault="000103B1" w:rsidP="00155DFF">
            <w:pPr>
              <w:autoSpaceDE w:val="0"/>
              <w:snapToGrid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Grade</w:t>
            </w:r>
          </w:p>
        </w:tc>
      </w:tr>
      <w:tr w:rsidR="000103B1" w:rsidRPr="00EE3886" w14:paraId="743EDB09" w14:textId="77777777" w:rsidTr="00C71AD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43949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  <w:lang w:val="el-GR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C692B1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65CBB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02FE7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A6CB7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5A02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  <w:tr w:rsidR="000103B1" w:rsidRPr="00EE3886" w14:paraId="2D1EA790" w14:textId="77777777" w:rsidTr="00C71AD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65E015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24A31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4F4FE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7A126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DDF6E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17ABF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  <w:tr w:rsidR="000103B1" w:rsidRPr="00EE3886" w14:paraId="640DF795" w14:textId="77777777" w:rsidTr="00C71AD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EFF4E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50B75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56337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C1B67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44A3B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B78B" w14:textId="77777777" w:rsidR="000103B1" w:rsidRPr="00EE3886" w:rsidRDefault="000103B1" w:rsidP="00155DFF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</w:tbl>
    <w:p w14:paraId="3FA3EE79" w14:textId="77777777" w:rsidR="003C7C01" w:rsidRDefault="003C7C01" w:rsidP="003C7C01">
      <w:pPr>
        <w:autoSpaceDE w:val="0"/>
        <w:spacing w:after="120"/>
        <w:rPr>
          <w:rFonts w:ascii="Calibri" w:hAnsi="Calibri" w:cs="Calibri"/>
          <w:lang w:eastAsia="ar-SA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94"/>
        <w:gridCol w:w="2127"/>
        <w:gridCol w:w="2126"/>
        <w:gridCol w:w="2301"/>
      </w:tblGrid>
      <w:tr w:rsidR="003C7C01" w:rsidRPr="00EE3886" w14:paraId="01DD102E" w14:textId="77777777" w:rsidTr="00BA7FBC">
        <w:trPr>
          <w:trHeight w:val="42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F005B3F" w14:textId="77777777" w:rsidR="003C7C01" w:rsidRPr="00EE3886" w:rsidRDefault="003C7C01" w:rsidP="00BA7FBC">
            <w:pPr>
              <w:keepNext/>
              <w:widowControl/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ar-SA"/>
              </w:rPr>
              <w:br w:type="page"/>
            </w:r>
            <w:r w:rsidRPr="00EE3886">
              <w:rPr>
                <w:rStyle w:val="hps"/>
                <w:rFonts w:ascii="Calibri" w:hAnsi="Calibri" w:cs="Calibri"/>
                <w:lang w:val="en"/>
              </w:rPr>
              <w:t>High School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BB937B6" w14:textId="77777777" w:rsidR="003C7C01" w:rsidRPr="00EE3886" w:rsidRDefault="003C7C01" w:rsidP="00BA7FBC">
            <w:pPr>
              <w:keepNext/>
              <w:widowControl/>
              <w:autoSpaceDE w:val="0"/>
              <w:snapToGrid w:val="0"/>
              <w:ind w:left="567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Type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B9B00F5" w14:textId="77777777" w:rsidR="003C7C01" w:rsidRPr="00EE3886" w:rsidRDefault="003C7C01" w:rsidP="00BA7FBC">
            <w:pPr>
              <w:keepNext/>
              <w:widowControl/>
              <w:autoSpaceDE w:val="0"/>
              <w:snapToGrid w:val="0"/>
              <w:rPr>
                <w:rFonts w:ascii="Calibri" w:hAnsi="Calibri" w:cs="Calibri"/>
              </w:rPr>
            </w:pPr>
            <w:r w:rsidRPr="00EE3886">
              <w:rPr>
                <w:rStyle w:val="hps"/>
                <w:rFonts w:ascii="Calibri" w:hAnsi="Calibri" w:cs="Calibri"/>
                <w:lang w:val="en"/>
              </w:rPr>
              <w:t>Year</w:t>
            </w:r>
            <w:r w:rsidRPr="00EE3886">
              <w:rPr>
                <w:rStyle w:val="shorttext"/>
                <w:rFonts w:ascii="Calibri" w:hAnsi="Calibri" w:cs="Calibri"/>
                <w:lang w:val="en"/>
              </w:rPr>
              <w:t xml:space="preserve"> </w:t>
            </w:r>
            <w:r w:rsidRPr="00EE3886">
              <w:rPr>
                <w:rStyle w:val="hps"/>
                <w:rFonts w:ascii="Calibri" w:hAnsi="Calibri" w:cs="Calibri"/>
                <w:lang w:val="en"/>
              </w:rPr>
              <w:t>of graduation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480878D" w14:textId="77777777" w:rsidR="003C7C01" w:rsidRPr="00EE3886" w:rsidRDefault="003C7C01" w:rsidP="00BA7FBC">
            <w:pPr>
              <w:keepNext/>
              <w:widowControl/>
              <w:autoSpaceDE w:val="0"/>
              <w:snapToGrid w:val="0"/>
              <w:ind w:left="567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Grade</w:t>
            </w:r>
          </w:p>
        </w:tc>
      </w:tr>
      <w:tr w:rsidR="003C7C01" w:rsidRPr="00EE3886" w14:paraId="0FEE455D" w14:textId="77777777" w:rsidTr="00BA7FB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C2742E" w14:textId="77777777" w:rsidR="003C7C01" w:rsidRPr="00EE3886" w:rsidRDefault="003C7C01" w:rsidP="00BA7FBC">
            <w:pPr>
              <w:autoSpaceDE w:val="0"/>
              <w:snapToGrid w:val="0"/>
              <w:ind w:left="567" w:right="-2"/>
              <w:rPr>
                <w:rFonts w:ascii="Calibri" w:hAnsi="Calibri" w:cs="Calibri"/>
                <w:lang w:val="el-GR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FB66B" w14:textId="77777777" w:rsidR="003C7C01" w:rsidRPr="00EE3886" w:rsidRDefault="003C7C01" w:rsidP="00BA7FBC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61012" w14:textId="77777777" w:rsidR="003C7C01" w:rsidRPr="00EE3886" w:rsidRDefault="003C7C01" w:rsidP="00BA7FBC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5D46" w14:textId="77777777" w:rsidR="003C7C01" w:rsidRPr="00EE3886" w:rsidRDefault="003C7C01" w:rsidP="00BA7FBC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</w:tbl>
    <w:p w14:paraId="67B91C0D" w14:textId="77777777" w:rsidR="003C7C01" w:rsidRPr="00B02383" w:rsidRDefault="003C7C01" w:rsidP="003C7C01">
      <w:pPr>
        <w:widowControl/>
        <w:tabs>
          <w:tab w:val="left" w:pos="-284"/>
        </w:tabs>
        <w:autoSpaceDE w:val="0"/>
        <w:spacing w:before="120" w:after="120"/>
        <w:ind w:left="-567" w:right="-2"/>
        <w:rPr>
          <w:rFonts w:ascii="Calibri" w:hAnsi="Calibri" w:cs="Calibri"/>
          <w:b/>
          <w:bCs/>
          <w:lang w:eastAsia="ar-SA"/>
        </w:rPr>
      </w:pPr>
      <w:r w:rsidRPr="00B02383">
        <w:rPr>
          <w:rFonts w:ascii="Calibri" w:hAnsi="Calibri" w:cs="Calibri"/>
          <w:b/>
          <w:bCs/>
        </w:rPr>
        <w:t xml:space="preserve">Languages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91"/>
        <w:gridCol w:w="4390"/>
        <w:gridCol w:w="2267"/>
      </w:tblGrid>
      <w:tr w:rsidR="003C7C01" w:rsidRPr="00EE3886" w14:paraId="5F879412" w14:textId="77777777" w:rsidTr="003C7C01">
        <w:trPr>
          <w:trHeight w:val="39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3761542" w14:textId="77777777" w:rsidR="003C7C01" w:rsidRPr="00EE3886" w:rsidRDefault="003C7C01" w:rsidP="0027230D">
            <w:pPr>
              <w:autoSpaceDE w:val="0"/>
              <w:snapToGrid w:val="0"/>
              <w:ind w:left="-112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Language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41A6C74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Certificate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BF7210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Grade</w:t>
            </w:r>
          </w:p>
        </w:tc>
      </w:tr>
      <w:tr w:rsidR="003C7C01" w:rsidRPr="00EE3886" w14:paraId="6EC896A3" w14:textId="77777777" w:rsidTr="003C7C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86295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  <w:lang w:val="el-GR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AEB7C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C98B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  <w:tr w:rsidR="003C7C01" w:rsidRPr="00EE3886" w14:paraId="7BBA859F" w14:textId="77777777" w:rsidTr="003C7C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7CD73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16D58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CCE7E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  <w:tr w:rsidR="003C7C01" w:rsidRPr="00EE3886" w14:paraId="2661939F" w14:textId="77777777" w:rsidTr="003C7C01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51A66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29BCB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5AF7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</w:tbl>
    <w:p w14:paraId="3654A304" w14:textId="77777777" w:rsidR="009048EB" w:rsidRDefault="009048EB" w:rsidP="009048EB">
      <w:pPr>
        <w:widowControl/>
        <w:tabs>
          <w:tab w:val="left" w:pos="-284"/>
        </w:tabs>
        <w:autoSpaceDE w:val="0"/>
        <w:spacing w:before="120" w:after="120"/>
        <w:ind w:right="-2"/>
        <w:rPr>
          <w:rFonts w:ascii="Calibri" w:hAnsi="Calibri" w:cs="Calibri"/>
        </w:rPr>
      </w:pPr>
    </w:p>
    <w:p w14:paraId="65E09F58" w14:textId="77777777" w:rsidR="003C7C01" w:rsidRPr="00EE3886" w:rsidRDefault="009048EB" w:rsidP="003C7C01">
      <w:pPr>
        <w:widowControl/>
        <w:tabs>
          <w:tab w:val="left" w:pos="-284"/>
        </w:tabs>
        <w:autoSpaceDE w:val="0"/>
        <w:spacing w:before="120" w:after="120"/>
        <w:ind w:left="567" w:right="-2"/>
        <w:rPr>
          <w:rFonts w:ascii="Calibri" w:hAnsi="Calibri" w:cs="Calibri"/>
          <w:sz w:val="8"/>
          <w:szCs w:val="8"/>
          <w:lang w:eastAsia="ar-SA"/>
        </w:rPr>
      </w:pPr>
      <w:r>
        <w:rPr>
          <w:rFonts w:ascii="Calibri" w:hAnsi="Calibri" w:cs="Calibri"/>
        </w:rPr>
        <w:br w:type="page"/>
      </w:r>
      <w:r w:rsidR="003C7C01">
        <w:rPr>
          <w:rFonts w:ascii="Calibri" w:hAnsi="Calibri" w:cs="Calibri"/>
        </w:rPr>
        <w:lastRenderedPageBreak/>
        <w:t xml:space="preserve">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2126"/>
        <w:gridCol w:w="1701"/>
      </w:tblGrid>
      <w:tr w:rsidR="003C7C01" w:rsidRPr="00EE3886" w14:paraId="51A4270D" w14:textId="77777777" w:rsidTr="003C7C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4DE0A9" w14:textId="77777777" w:rsidR="003C7C01" w:rsidRPr="00EE3886" w:rsidRDefault="003C7C01" w:rsidP="0027230D">
            <w:pPr>
              <w:autoSpaceDE w:val="0"/>
              <w:snapToGrid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Publications / Papers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7B0B099" w14:textId="77777777" w:rsidR="003C7C01" w:rsidRPr="00EE3886" w:rsidRDefault="003C7C01" w:rsidP="0027230D">
            <w:pPr>
              <w:autoSpaceDE w:val="0"/>
              <w:snapToGrid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Title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073CB80" w14:textId="77777777" w:rsidR="003C7C01" w:rsidRPr="00EE3886" w:rsidRDefault="003C7C01" w:rsidP="0027230D">
            <w:pPr>
              <w:autoSpaceDE w:val="0"/>
              <w:snapToGrid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Supervisor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552D93F" w14:textId="77777777" w:rsidR="003C7C01" w:rsidRPr="00EE3886" w:rsidRDefault="003C7C01" w:rsidP="0027230D">
            <w:pPr>
              <w:autoSpaceDE w:val="0"/>
              <w:snapToGrid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 xml:space="preserve">Institution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65275E" w14:textId="77777777" w:rsidR="003C7C01" w:rsidRPr="00EE3886" w:rsidRDefault="003C7C01" w:rsidP="0027230D">
            <w:pPr>
              <w:autoSpaceDE w:val="0"/>
              <w:snapToGrid w:val="0"/>
              <w:ind w:left="46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Grade</w:t>
            </w:r>
          </w:p>
        </w:tc>
      </w:tr>
      <w:tr w:rsidR="003C7C01" w:rsidRPr="00EE3886" w14:paraId="044513D3" w14:textId="77777777" w:rsidTr="003C7C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7AF8C3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61EEB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FCDB30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194A9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D12B" w14:textId="77777777" w:rsidR="003C7C01" w:rsidRPr="00EE3886" w:rsidRDefault="003C7C01" w:rsidP="0027230D">
            <w:pPr>
              <w:autoSpaceDE w:val="0"/>
              <w:snapToGrid w:val="0"/>
              <w:ind w:left="567" w:right="-2"/>
              <w:jc w:val="center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  <w:tr w:rsidR="003C7C01" w:rsidRPr="00EE3886" w14:paraId="1720603E" w14:textId="77777777" w:rsidTr="003C7C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637C7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6BAFE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052C1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37D99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61500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  <w:tr w:rsidR="003C7C01" w:rsidRPr="00EE3886" w14:paraId="49BA4069" w14:textId="77777777" w:rsidTr="003C7C0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8E9B0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9E37F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961D1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A713B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CA43" w14:textId="77777777" w:rsidR="003C7C01" w:rsidRPr="00EE3886" w:rsidRDefault="003C7C01" w:rsidP="0027230D">
            <w:pPr>
              <w:autoSpaceDE w:val="0"/>
              <w:snapToGrid w:val="0"/>
              <w:ind w:left="567" w:right="-2"/>
              <w:rPr>
                <w:rFonts w:ascii="Calibri" w:hAnsi="Calibri" w:cs="Calibri"/>
              </w:rPr>
            </w:pPr>
            <w:r w:rsidRPr="00EE3886">
              <w:rPr>
                <w:rFonts w:ascii="Calibri" w:hAnsi="Calibri" w:cs="Calibri"/>
              </w:rPr>
              <w:t> </w:t>
            </w:r>
          </w:p>
        </w:tc>
      </w:tr>
    </w:tbl>
    <w:p w14:paraId="59A7C233" w14:textId="0945CE58" w:rsidR="00DA79AF" w:rsidRDefault="00DA79AF" w:rsidP="003C7C01">
      <w:pPr>
        <w:widowControl/>
        <w:tabs>
          <w:tab w:val="left" w:pos="-284"/>
        </w:tabs>
        <w:autoSpaceDE w:val="0"/>
        <w:spacing w:before="120" w:after="120"/>
        <w:ind w:left="284" w:right="-2"/>
        <w:rPr>
          <w:rFonts w:ascii="Calibri" w:hAnsi="Calibri" w:cs="Calibri"/>
        </w:rPr>
      </w:pPr>
    </w:p>
    <w:p w14:paraId="61891261" w14:textId="77777777" w:rsidR="000103B1" w:rsidRPr="000A6C44" w:rsidRDefault="000103B1" w:rsidP="002743CD">
      <w:pPr>
        <w:autoSpaceDE w:val="0"/>
        <w:ind w:left="284" w:right="281"/>
        <w:rPr>
          <w:rFonts w:ascii="Calibri" w:hAnsi="Calibri" w:cs="Calibri"/>
          <w:b/>
          <w:bCs/>
        </w:rPr>
      </w:pPr>
      <w:r w:rsidRPr="000A6C44">
        <w:rPr>
          <w:rFonts w:ascii="Calibri" w:hAnsi="Calibri" w:cs="Calibri"/>
          <w:b/>
          <w:bCs/>
        </w:rPr>
        <w:t xml:space="preserve">Honors </w:t>
      </w:r>
    </w:p>
    <w:p w14:paraId="6292F52B" w14:textId="77777777" w:rsidR="000103B1" w:rsidRPr="00EE3886" w:rsidRDefault="000103B1" w:rsidP="002743CD">
      <w:pPr>
        <w:autoSpaceDE w:val="0"/>
        <w:ind w:left="284" w:right="281"/>
        <w:rPr>
          <w:rFonts w:ascii="Calibri" w:hAnsi="Calibri" w:cs="Calibri"/>
        </w:rPr>
      </w:pPr>
    </w:p>
    <w:p w14:paraId="3AD45BF9" w14:textId="77777777" w:rsidR="000103B1" w:rsidRPr="00EE3886" w:rsidRDefault="000103B1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47F152E4" w14:textId="77777777" w:rsidR="000103B1" w:rsidRPr="00BC2FAE" w:rsidRDefault="000103B1" w:rsidP="002743CD">
      <w:pPr>
        <w:autoSpaceDE w:val="0"/>
        <w:ind w:left="284" w:right="281"/>
        <w:rPr>
          <w:rFonts w:ascii="Calibri" w:hAnsi="Calibri" w:cs="Calibri"/>
        </w:rPr>
      </w:pPr>
    </w:p>
    <w:p w14:paraId="6BEC2A13" w14:textId="58305EDF" w:rsidR="00C55D51" w:rsidRPr="00EE3886" w:rsidRDefault="00C55D51" w:rsidP="002743CD">
      <w:pPr>
        <w:autoSpaceDE w:val="0"/>
        <w:ind w:left="284" w:right="281"/>
        <w:rPr>
          <w:rFonts w:ascii="Calibri" w:hAnsi="Calibri" w:cs="Calibri"/>
        </w:rPr>
      </w:pPr>
      <w:r w:rsidRPr="000A6C44">
        <w:rPr>
          <w:rFonts w:ascii="Calibri" w:hAnsi="Calibri" w:cs="Calibri"/>
          <w:b/>
          <w:bCs/>
        </w:rPr>
        <w:t>Scholarships which you have received or are seeking</w:t>
      </w:r>
      <w:r w:rsidRPr="00EE3886">
        <w:rPr>
          <w:rFonts w:ascii="Calibri" w:hAnsi="Calibri" w:cs="Calibri"/>
        </w:rPr>
        <w:t xml:space="preserve">. </w:t>
      </w:r>
      <w:r w:rsidR="000C42DA">
        <w:rPr>
          <w:rFonts w:ascii="Calibri" w:hAnsi="Calibri" w:cs="Calibri"/>
        </w:rPr>
        <w:br/>
      </w:r>
      <w:r w:rsidRPr="000C42DA">
        <w:rPr>
          <w:rFonts w:ascii="Calibri" w:hAnsi="Calibri" w:cs="Calibri"/>
          <w:i/>
          <w:iCs/>
        </w:rPr>
        <w:t xml:space="preserve">Provide foundation grant title, </w:t>
      </w:r>
      <w:proofErr w:type="gramStart"/>
      <w:r w:rsidRPr="000C42DA">
        <w:rPr>
          <w:rFonts w:ascii="Calibri" w:hAnsi="Calibri" w:cs="Calibri"/>
          <w:i/>
          <w:iCs/>
        </w:rPr>
        <w:t>duration</w:t>
      </w:r>
      <w:proofErr w:type="gramEnd"/>
      <w:r w:rsidRPr="000C42DA">
        <w:rPr>
          <w:rFonts w:ascii="Calibri" w:hAnsi="Calibri" w:cs="Calibri"/>
          <w:i/>
          <w:iCs/>
        </w:rPr>
        <w:t xml:space="preserve"> and amount.</w:t>
      </w:r>
    </w:p>
    <w:p w14:paraId="1E509E56" w14:textId="77777777" w:rsidR="00C55D51" w:rsidRPr="00EE3886" w:rsidRDefault="00C55D51" w:rsidP="002743CD">
      <w:pPr>
        <w:autoSpaceDE w:val="0"/>
        <w:ind w:left="284" w:right="281"/>
        <w:rPr>
          <w:rFonts w:ascii="Calibri" w:hAnsi="Calibri" w:cs="Calibri"/>
        </w:rPr>
      </w:pPr>
    </w:p>
    <w:p w14:paraId="15D6FB5F" w14:textId="77777777" w:rsidR="00C55D51" w:rsidRPr="00EE3886" w:rsidRDefault="00C55D51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20363ACA" w14:textId="77777777" w:rsidR="000103B1" w:rsidRPr="00BC2FAE" w:rsidRDefault="000103B1" w:rsidP="002743CD">
      <w:pPr>
        <w:autoSpaceDE w:val="0"/>
        <w:ind w:left="284" w:right="281"/>
        <w:rPr>
          <w:rFonts w:ascii="Calibri" w:hAnsi="Calibri" w:cs="Calibri"/>
        </w:rPr>
      </w:pPr>
    </w:p>
    <w:p w14:paraId="5B7A10B4" w14:textId="77777777" w:rsidR="000103B1" w:rsidRPr="000A6C44" w:rsidRDefault="000103B1" w:rsidP="002743CD">
      <w:pPr>
        <w:autoSpaceDE w:val="0"/>
        <w:ind w:left="284" w:right="281"/>
        <w:rPr>
          <w:rFonts w:ascii="Calibri" w:hAnsi="Calibri" w:cs="Calibri"/>
          <w:b/>
          <w:bCs/>
        </w:rPr>
      </w:pPr>
      <w:r w:rsidRPr="000A6C44">
        <w:rPr>
          <w:rFonts w:ascii="Calibri" w:hAnsi="Calibri" w:cs="Calibri"/>
          <w:b/>
          <w:bCs/>
        </w:rPr>
        <w:t xml:space="preserve">Teaching and Professional Experience </w:t>
      </w:r>
    </w:p>
    <w:p w14:paraId="74DFA181" w14:textId="77777777" w:rsidR="0026519B" w:rsidRPr="0026519B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4243C315" w14:textId="77777777" w:rsidR="0026519B" w:rsidRPr="0026519B" w:rsidRDefault="0026519B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57DA2EF5" w14:textId="77777777" w:rsidR="0026519B" w:rsidRPr="00BC2FAE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68485F44" w14:textId="77777777" w:rsidR="000103B1" w:rsidRPr="000A6C44" w:rsidRDefault="000103B1" w:rsidP="002743CD">
      <w:pPr>
        <w:autoSpaceDE w:val="0"/>
        <w:ind w:left="284" w:right="281"/>
        <w:rPr>
          <w:rFonts w:ascii="Calibri" w:hAnsi="Calibri" w:cs="Calibri"/>
          <w:b/>
          <w:bCs/>
        </w:rPr>
      </w:pPr>
      <w:r w:rsidRPr="000A6C44">
        <w:rPr>
          <w:rFonts w:ascii="Calibri" w:hAnsi="Calibri" w:cs="Calibri"/>
          <w:b/>
          <w:bCs/>
        </w:rPr>
        <w:t>Other activities and achievements</w:t>
      </w:r>
    </w:p>
    <w:p w14:paraId="3B7BB3FB" w14:textId="77777777" w:rsidR="0026519B" w:rsidRPr="0026519B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13B47CD4" w14:textId="77777777" w:rsidR="0026519B" w:rsidRPr="0026519B" w:rsidRDefault="0026519B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4FA94F55" w14:textId="77777777" w:rsidR="0026519B" w:rsidRPr="00BC2FAE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5BA57764" w14:textId="77777777" w:rsidR="00BC2FAE" w:rsidRPr="000A6C44" w:rsidRDefault="00BC2FAE" w:rsidP="002743CD">
      <w:pPr>
        <w:autoSpaceDE w:val="0"/>
        <w:ind w:left="284" w:right="281"/>
        <w:rPr>
          <w:rFonts w:ascii="Calibri" w:hAnsi="Calibri" w:cs="Calibri"/>
          <w:b/>
          <w:bCs/>
        </w:rPr>
      </w:pPr>
      <w:r w:rsidRPr="000A6C44">
        <w:rPr>
          <w:rFonts w:ascii="Calibri" w:hAnsi="Calibri" w:cs="Calibri"/>
          <w:b/>
          <w:bCs/>
        </w:rPr>
        <w:t>At what other institutions did you apply for graduate studies?</w:t>
      </w:r>
    </w:p>
    <w:p w14:paraId="75E21669" w14:textId="77777777" w:rsidR="00BC2FAE" w:rsidRPr="00EE3886" w:rsidRDefault="00BC2FAE" w:rsidP="002743CD">
      <w:pPr>
        <w:autoSpaceDE w:val="0"/>
        <w:ind w:left="284" w:right="281"/>
        <w:rPr>
          <w:rFonts w:ascii="Calibri" w:hAnsi="Calibri" w:cs="Calibri"/>
        </w:rPr>
      </w:pPr>
    </w:p>
    <w:p w14:paraId="7D82A73D" w14:textId="77777777" w:rsidR="00BC2FAE" w:rsidRPr="00EE3886" w:rsidRDefault="00BC2FAE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34D7DD4F" w14:textId="77777777" w:rsidR="00BC2FAE" w:rsidRPr="00EE3886" w:rsidRDefault="00BC2FAE" w:rsidP="002743CD">
      <w:pPr>
        <w:autoSpaceDE w:val="0"/>
        <w:ind w:left="284" w:right="281"/>
        <w:rPr>
          <w:rFonts w:ascii="Calibri" w:hAnsi="Calibri" w:cs="Calibri"/>
        </w:rPr>
      </w:pPr>
    </w:p>
    <w:p w14:paraId="3F1625B1" w14:textId="77777777" w:rsidR="000103B1" w:rsidRPr="000A6C44" w:rsidRDefault="000103B1" w:rsidP="002743CD">
      <w:pPr>
        <w:autoSpaceDE w:val="0"/>
        <w:ind w:left="284" w:right="281"/>
        <w:rPr>
          <w:rFonts w:ascii="Calibri" w:hAnsi="Calibri" w:cs="Calibri"/>
          <w:b/>
          <w:bCs/>
        </w:rPr>
      </w:pPr>
      <w:r w:rsidRPr="000A6C44">
        <w:rPr>
          <w:rFonts w:ascii="Calibri" w:hAnsi="Calibri" w:cs="Calibri"/>
          <w:b/>
          <w:bCs/>
        </w:rPr>
        <w:t>Faculty of the University of Crete you have consulted.</w:t>
      </w:r>
    </w:p>
    <w:p w14:paraId="4FB0DA0E" w14:textId="77777777" w:rsidR="0026519B" w:rsidRPr="0026519B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4EAA345C" w14:textId="77777777" w:rsidR="0026519B" w:rsidRPr="0026519B" w:rsidRDefault="0026519B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7F18A612" w14:textId="77777777" w:rsidR="000103B1" w:rsidRPr="00EE3886" w:rsidRDefault="000103B1" w:rsidP="002743CD">
      <w:pPr>
        <w:autoSpaceDE w:val="0"/>
        <w:ind w:left="284" w:right="281"/>
        <w:rPr>
          <w:rFonts w:ascii="Calibri" w:hAnsi="Calibri" w:cs="Calibri"/>
        </w:rPr>
      </w:pPr>
    </w:p>
    <w:p w14:paraId="6FA7FD11" w14:textId="21030A0B" w:rsidR="000103B1" w:rsidRPr="000A6C44" w:rsidRDefault="000103B1" w:rsidP="002743CD">
      <w:pPr>
        <w:autoSpaceDE w:val="0"/>
        <w:ind w:left="284" w:right="281"/>
        <w:rPr>
          <w:rFonts w:ascii="Calibri" w:hAnsi="Calibri" w:cs="Calibri"/>
          <w:b/>
          <w:bCs/>
        </w:rPr>
      </w:pPr>
      <w:r w:rsidRPr="000A6C44">
        <w:rPr>
          <w:rFonts w:ascii="Calibri" w:hAnsi="Calibri" w:cs="Calibri"/>
          <w:b/>
          <w:bCs/>
        </w:rPr>
        <w:t xml:space="preserve">Names and titles of </w:t>
      </w:r>
      <w:proofErr w:type="gramStart"/>
      <w:r w:rsidRPr="000A6C44">
        <w:rPr>
          <w:rFonts w:ascii="Calibri" w:hAnsi="Calibri" w:cs="Calibri"/>
          <w:b/>
          <w:bCs/>
        </w:rPr>
        <w:t>persons</w:t>
      </w:r>
      <w:proofErr w:type="gramEnd"/>
      <w:r w:rsidRPr="000A6C44">
        <w:rPr>
          <w:rFonts w:ascii="Calibri" w:hAnsi="Calibri" w:cs="Calibri"/>
          <w:b/>
          <w:bCs/>
        </w:rPr>
        <w:t xml:space="preserve"> </w:t>
      </w:r>
      <w:r w:rsidR="002F54E3" w:rsidRPr="000A6C44">
        <w:rPr>
          <w:rFonts w:ascii="Calibri" w:hAnsi="Calibri" w:cs="Calibri"/>
          <w:b/>
          <w:bCs/>
        </w:rPr>
        <w:t xml:space="preserve">(up to three) </w:t>
      </w:r>
      <w:r w:rsidRPr="000A6C44">
        <w:rPr>
          <w:rFonts w:ascii="Calibri" w:hAnsi="Calibri" w:cs="Calibri"/>
          <w:b/>
          <w:bCs/>
        </w:rPr>
        <w:t>from whom you request</w:t>
      </w:r>
      <w:r w:rsidR="000A6C44">
        <w:rPr>
          <w:rFonts w:ascii="Calibri" w:hAnsi="Calibri" w:cs="Calibri"/>
          <w:b/>
          <w:bCs/>
        </w:rPr>
        <w:t>ed</w:t>
      </w:r>
      <w:r w:rsidRPr="000A6C44">
        <w:rPr>
          <w:rFonts w:ascii="Calibri" w:hAnsi="Calibri" w:cs="Calibri"/>
          <w:b/>
          <w:bCs/>
        </w:rPr>
        <w:t xml:space="preserve"> references.</w:t>
      </w:r>
    </w:p>
    <w:p w14:paraId="1AA4712F" w14:textId="77777777" w:rsidR="0026519B" w:rsidRPr="0026519B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3196E33A" w14:textId="77777777" w:rsidR="0026519B" w:rsidRPr="0026519B" w:rsidRDefault="0026519B" w:rsidP="002743CD">
      <w:pPr>
        <w:pBdr>
          <w:top w:val="single" w:sz="12" w:space="1" w:color="auto"/>
          <w:bottom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04980908" w14:textId="77777777" w:rsidR="0026519B" w:rsidRPr="0026519B" w:rsidRDefault="0026519B" w:rsidP="002743CD">
      <w:pPr>
        <w:pBdr>
          <w:bottom w:val="single" w:sz="12" w:space="1" w:color="auto"/>
          <w:between w:val="single" w:sz="12" w:space="1" w:color="auto"/>
        </w:pBdr>
        <w:autoSpaceDE w:val="0"/>
        <w:ind w:left="284" w:right="281"/>
        <w:rPr>
          <w:rFonts w:ascii="Calibri" w:hAnsi="Calibri" w:cs="Calibri"/>
        </w:rPr>
      </w:pPr>
    </w:p>
    <w:p w14:paraId="579F2D08" w14:textId="77777777" w:rsidR="0026519B" w:rsidRPr="002F54E3" w:rsidRDefault="0026519B" w:rsidP="002743CD">
      <w:pPr>
        <w:autoSpaceDE w:val="0"/>
        <w:ind w:left="284" w:right="281"/>
        <w:rPr>
          <w:rFonts w:ascii="Calibri" w:hAnsi="Calibri" w:cs="Calibri"/>
        </w:rPr>
      </w:pPr>
    </w:p>
    <w:p w14:paraId="705435D8" w14:textId="77777777" w:rsidR="00837835" w:rsidRDefault="00837835" w:rsidP="00155DFF">
      <w:pPr>
        <w:autoSpaceDE w:val="0"/>
        <w:ind w:left="567" w:right="-2"/>
        <w:rPr>
          <w:rFonts w:ascii="Calibri" w:hAnsi="Calibri" w:cs="Calibri"/>
        </w:rPr>
      </w:pPr>
    </w:p>
    <w:p w14:paraId="1B6A828C" w14:textId="77777777" w:rsidR="00837835" w:rsidRPr="00EE3886" w:rsidRDefault="00837835" w:rsidP="00155DFF">
      <w:pPr>
        <w:autoSpaceDE w:val="0"/>
        <w:ind w:left="567" w:right="-2"/>
        <w:rPr>
          <w:rFonts w:ascii="Calibri" w:hAnsi="Calibri" w:cs="Calibri"/>
        </w:rPr>
      </w:pP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0103B1" w:rsidRPr="00EE3886" w14:paraId="772638E6" w14:textId="77777777" w:rsidTr="006862AB">
        <w:tc>
          <w:tcPr>
            <w:tcW w:w="4111" w:type="dxa"/>
            <w:hideMark/>
          </w:tcPr>
          <w:p w14:paraId="1B5A66A6" w14:textId="77777777" w:rsidR="000B2FFA" w:rsidRPr="000A6C44" w:rsidRDefault="000103B1" w:rsidP="00155DFF">
            <w:pPr>
              <w:autoSpaceDE w:val="0"/>
              <w:ind w:left="567" w:right="-2"/>
              <w:rPr>
                <w:rFonts w:ascii="Calibri" w:hAnsi="Calibri" w:cs="Calibri"/>
                <w:b/>
                <w:bCs/>
              </w:rPr>
            </w:pPr>
            <w:r w:rsidRPr="000A6C44">
              <w:rPr>
                <w:rFonts w:ascii="Calibri" w:hAnsi="Calibri" w:cs="Calibri"/>
                <w:b/>
                <w:bCs/>
              </w:rPr>
              <w:t> </w:t>
            </w:r>
          </w:p>
          <w:p w14:paraId="7620A60C" w14:textId="7D4B645D" w:rsidR="000103B1" w:rsidRPr="000A6C44" w:rsidRDefault="000103B1" w:rsidP="000A6C44">
            <w:pPr>
              <w:autoSpaceDE w:val="0"/>
              <w:ind w:right="-2"/>
              <w:jc w:val="center"/>
              <w:rPr>
                <w:rFonts w:ascii="Calibri" w:hAnsi="Calibri" w:cs="Calibri"/>
                <w:b/>
                <w:bCs/>
              </w:rPr>
            </w:pPr>
            <w:r w:rsidRPr="000A6C44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4394" w:type="dxa"/>
          </w:tcPr>
          <w:p w14:paraId="5D8F1FF4" w14:textId="77777777" w:rsidR="000B2FFA" w:rsidRPr="000A6C44" w:rsidRDefault="000B2FFA" w:rsidP="00155DFF">
            <w:pPr>
              <w:autoSpaceDE w:val="0"/>
              <w:ind w:left="567" w:right="-2"/>
              <w:rPr>
                <w:rFonts w:ascii="Calibri" w:hAnsi="Calibri" w:cs="Calibri"/>
                <w:b/>
                <w:bCs/>
              </w:rPr>
            </w:pPr>
          </w:p>
          <w:p w14:paraId="56C9CEBF" w14:textId="77777777" w:rsidR="000103B1" w:rsidRPr="000A6C44" w:rsidRDefault="000103B1" w:rsidP="000A6C44">
            <w:pPr>
              <w:autoSpaceDE w:val="0"/>
              <w:ind w:right="-2"/>
              <w:jc w:val="center"/>
              <w:rPr>
                <w:rFonts w:ascii="Calibri" w:hAnsi="Calibri" w:cs="Calibri"/>
                <w:b/>
                <w:bCs/>
                <w:lang w:val="el-GR"/>
              </w:rPr>
            </w:pPr>
            <w:r w:rsidRPr="000A6C44">
              <w:rPr>
                <w:rFonts w:ascii="Calibri" w:hAnsi="Calibri" w:cs="Calibri"/>
                <w:b/>
                <w:bCs/>
              </w:rPr>
              <w:t>Date</w:t>
            </w:r>
          </w:p>
          <w:p w14:paraId="170D5FF0" w14:textId="77777777" w:rsidR="000103B1" w:rsidRPr="000A6C44" w:rsidRDefault="000103B1" w:rsidP="00155DFF">
            <w:pPr>
              <w:autoSpaceDE w:val="0"/>
              <w:ind w:left="567" w:right="-2"/>
              <w:rPr>
                <w:rFonts w:ascii="Calibri" w:hAnsi="Calibri" w:cs="Calibri"/>
                <w:b/>
                <w:bCs/>
              </w:rPr>
            </w:pPr>
          </w:p>
        </w:tc>
      </w:tr>
    </w:tbl>
    <w:p w14:paraId="7258B4D0" w14:textId="77777777" w:rsidR="003D1391" w:rsidRPr="00EE3886" w:rsidRDefault="003D1391" w:rsidP="00155DFF">
      <w:pPr>
        <w:ind w:left="567" w:right="-2"/>
        <w:rPr>
          <w:rFonts w:ascii="Calibri" w:hAnsi="Calibri" w:cs="Calibri"/>
        </w:rPr>
      </w:pPr>
    </w:p>
    <w:sectPr w:rsidR="003D1391" w:rsidRPr="00EE3886" w:rsidSect="006862AB">
      <w:headerReference w:type="default" r:id="rId7"/>
      <w:footerReference w:type="default" r:id="rId8"/>
      <w:footnotePr>
        <w:pos w:val="beneathText"/>
      </w:footnotePr>
      <w:pgSz w:w="11905" w:h="16837"/>
      <w:pgMar w:top="1814" w:right="1134" w:bottom="1134" w:left="1134" w:header="1111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16FC" w14:textId="77777777" w:rsidR="00635EAF" w:rsidRDefault="00635EAF">
      <w:r>
        <w:separator/>
      </w:r>
    </w:p>
  </w:endnote>
  <w:endnote w:type="continuationSeparator" w:id="0">
    <w:p w14:paraId="1933D9BF" w14:textId="77777777" w:rsidR="00635EAF" w:rsidRDefault="0063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A976" w14:textId="77777777" w:rsidR="002743CD" w:rsidRDefault="002743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AAE3996" w14:textId="77777777" w:rsidR="002743CD" w:rsidRDefault="00274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D9203" w14:textId="77777777" w:rsidR="00635EAF" w:rsidRDefault="00635EAF">
      <w:r>
        <w:separator/>
      </w:r>
    </w:p>
  </w:footnote>
  <w:footnote w:type="continuationSeparator" w:id="0">
    <w:p w14:paraId="13AD6A5C" w14:textId="77777777" w:rsidR="00635EAF" w:rsidRDefault="00635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33D9" w14:textId="71BD47D1" w:rsidR="002C038B" w:rsidRPr="00003511" w:rsidRDefault="00CA1CC8" w:rsidP="00284C80">
    <w:pPr>
      <w:pStyle w:val="style2"/>
      <w:spacing w:before="0" w:after="0"/>
      <w:ind w:right="-249"/>
      <w:jc w:val="center"/>
      <w:rPr>
        <w:rFonts w:ascii="Calibri" w:hAnsi="Calibri" w:cs="Calibri"/>
        <w:b/>
      </w:rPr>
    </w:pPr>
    <w:r w:rsidRPr="00695A39">
      <w:rPr>
        <w:rFonts w:ascii="Calibri" w:hAnsi="Calibri" w:cs="Calibri"/>
        <w:b/>
      </w:rPr>
      <w:t xml:space="preserve">Application for </w:t>
    </w:r>
    <w:r w:rsidR="00003511" w:rsidRPr="00003511">
      <w:rPr>
        <w:rFonts w:ascii="Calibri" w:hAnsi="Calibri" w:cs="Calibri"/>
        <w:b/>
      </w:rPr>
      <w:t xml:space="preserve">Studies in the Postgraduate program </w:t>
    </w:r>
    <w:r w:rsidR="00003511">
      <w:rPr>
        <w:rFonts w:ascii="Calibri" w:hAnsi="Calibri" w:cs="Calibri"/>
        <w:b/>
      </w:rPr>
      <w:br/>
    </w:r>
    <w:r w:rsidR="00003511" w:rsidRPr="00003511">
      <w:rPr>
        <w:rFonts w:ascii="Calibri" w:hAnsi="Calibri" w:cs="Calibri"/>
        <w:b/>
      </w:rPr>
      <w:t>in Materials Science and Technology of the University of Crete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b w:val="0"/>
        <w:sz w:val="24"/>
      </w:rPr>
    </w:lvl>
  </w:abstractNum>
  <w:abstractNum w:abstractNumId="3" w15:restartNumberingAfterBreak="0">
    <w:nsid w:val="0CF245E4"/>
    <w:multiLevelType w:val="hybridMultilevel"/>
    <w:tmpl w:val="F1BC608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C91E5B"/>
    <w:multiLevelType w:val="hybridMultilevel"/>
    <w:tmpl w:val="C83AE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1D4B"/>
    <w:multiLevelType w:val="hybridMultilevel"/>
    <w:tmpl w:val="D564FC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9887834">
    <w:abstractNumId w:val="3"/>
  </w:num>
  <w:num w:numId="2" w16cid:durableId="636952313">
    <w:abstractNumId w:val="5"/>
  </w:num>
  <w:num w:numId="3" w16cid:durableId="1565406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426355">
    <w:abstractNumId w:val="4"/>
  </w:num>
  <w:num w:numId="5" w16cid:durableId="521168209">
    <w:abstractNumId w:val="2"/>
    <w:lvlOverride w:ilvl="0">
      <w:startOverride w:val="1"/>
    </w:lvlOverride>
  </w:num>
  <w:num w:numId="6" w16cid:durableId="344095927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2FA"/>
    <w:rsid w:val="00003511"/>
    <w:rsid w:val="000103B1"/>
    <w:rsid w:val="0005753D"/>
    <w:rsid w:val="000621DC"/>
    <w:rsid w:val="0006434E"/>
    <w:rsid w:val="00067A37"/>
    <w:rsid w:val="000A6C44"/>
    <w:rsid w:val="000B2FFA"/>
    <w:rsid w:val="000C42DA"/>
    <w:rsid w:val="000D2AA4"/>
    <w:rsid w:val="00101BF3"/>
    <w:rsid w:val="001242D3"/>
    <w:rsid w:val="00126914"/>
    <w:rsid w:val="00135D8A"/>
    <w:rsid w:val="00137302"/>
    <w:rsid w:val="001513EB"/>
    <w:rsid w:val="00155DFF"/>
    <w:rsid w:val="00167F9C"/>
    <w:rsid w:val="00176321"/>
    <w:rsid w:val="00187EC4"/>
    <w:rsid w:val="001B338C"/>
    <w:rsid w:val="001F0559"/>
    <w:rsid w:val="00204505"/>
    <w:rsid w:val="00232EDF"/>
    <w:rsid w:val="0023396E"/>
    <w:rsid w:val="00252175"/>
    <w:rsid w:val="0026519B"/>
    <w:rsid w:val="002743CD"/>
    <w:rsid w:val="00284C80"/>
    <w:rsid w:val="002A1232"/>
    <w:rsid w:val="002A5E61"/>
    <w:rsid w:val="002B132F"/>
    <w:rsid w:val="002C038B"/>
    <w:rsid w:val="002C609D"/>
    <w:rsid w:val="002E7D29"/>
    <w:rsid w:val="002F317E"/>
    <w:rsid w:val="002F54E3"/>
    <w:rsid w:val="003047BD"/>
    <w:rsid w:val="00316F1C"/>
    <w:rsid w:val="003221F8"/>
    <w:rsid w:val="003325FE"/>
    <w:rsid w:val="0033778F"/>
    <w:rsid w:val="00337CCA"/>
    <w:rsid w:val="0034068B"/>
    <w:rsid w:val="00353AE5"/>
    <w:rsid w:val="00355AEC"/>
    <w:rsid w:val="0036137A"/>
    <w:rsid w:val="00361E8F"/>
    <w:rsid w:val="003C5ADD"/>
    <w:rsid w:val="003C7767"/>
    <w:rsid w:val="003C7C01"/>
    <w:rsid w:val="003D1391"/>
    <w:rsid w:val="003E1165"/>
    <w:rsid w:val="003F3817"/>
    <w:rsid w:val="0042067C"/>
    <w:rsid w:val="00437430"/>
    <w:rsid w:val="00440B87"/>
    <w:rsid w:val="004660E9"/>
    <w:rsid w:val="00487F64"/>
    <w:rsid w:val="004A5FCE"/>
    <w:rsid w:val="004D12C7"/>
    <w:rsid w:val="00537237"/>
    <w:rsid w:val="005557A0"/>
    <w:rsid w:val="00580528"/>
    <w:rsid w:val="005A4556"/>
    <w:rsid w:val="005B0BAF"/>
    <w:rsid w:val="005C042F"/>
    <w:rsid w:val="005D372C"/>
    <w:rsid w:val="005F11DF"/>
    <w:rsid w:val="00603DCF"/>
    <w:rsid w:val="006209E9"/>
    <w:rsid w:val="00635EAF"/>
    <w:rsid w:val="00641CEC"/>
    <w:rsid w:val="006543C8"/>
    <w:rsid w:val="00672182"/>
    <w:rsid w:val="006862AB"/>
    <w:rsid w:val="006A2438"/>
    <w:rsid w:val="006B370B"/>
    <w:rsid w:val="006B54C0"/>
    <w:rsid w:val="006D4EF8"/>
    <w:rsid w:val="0071294D"/>
    <w:rsid w:val="00717C82"/>
    <w:rsid w:val="0072253D"/>
    <w:rsid w:val="00747E9E"/>
    <w:rsid w:val="0079218A"/>
    <w:rsid w:val="00795E32"/>
    <w:rsid w:val="007C42E9"/>
    <w:rsid w:val="007C6122"/>
    <w:rsid w:val="007F5185"/>
    <w:rsid w:val="00837835"/>
    <w:rsid w:val="008A1498"/>
    <w:rsid w:val="008A6E9F"/>
    <w:rsid w:val="008B29AC"/>
    <w:rsid w:val="008C2933"/>
    <w:rsid w:val="008C589E"/>
    <w:rsid w:val="008D2513"/>
    <w:rsid w:val="008D6C03"/>
    <w:rsid w:val="009048EB"/>
    <w:rsid w:val="009152B4"/>
    <w:rsid w:val="0095491E"/>
    <w:rsid w:val="009A5E84"/>
    <w:rsid w:val="009D44EB"/>
    <w:rsid w:val="009F7CCF"/>
    <w:rsid w:val="00A04511"/>
    <w:rsid w:val="00A403CC"/>
    <w:rsid w:val="00A42ED2"/>
    <w:rsid w:val="00A64E71"/>
    <w:rsid w:val="00A702FA"/>
    <w:rsid w:val="00A73F50"/>
    <w:rsid w:val="00A96CB0"/>
    <w:rsid w:val="00AA1D2E"/>
    <w:rsid w:val="00AA3ECE"/>
    <w:rsid w:val="00AA6FBA"/>
    <w:rsid w:val="00AB66BA"/>
    <w:rsid w:val="00AD667F"/>
    <w:rsid w:val="00AE55B3"/>
    <w:rsid w:val="00AE6084"/>
    <w:rsid w:val="00B02383"/>
    <w:rsid w:val="00B036A4"/>
    <w:rsid w:val="00B0682E"/>
    <w:rsid w:val="00B10D34"/>
    <w:rsid w:val="00B14B2F"/>
    <w:rsid w:val="00B14B3F"/>
    <w:rsid w:val="00B7122E"/>
    <w:rsid w:val="00B975F0"/>
    <w:rsid w:val="00BA2AC1"/>
    <w:rsid w:val="00BA5A85"/>
    <w:rsid w:val="00BA70FE"/>
    <w:rsid w:val="00BB72DE"/>
    <w:rsid w:val="00BC2FAE"/>
    <w:rsid w:val="00C01189"/>
    <w:rsid w:val="00C0153B"/>
    <w:rsid w:val="00C03614"/>
    <w:rsid w:val="00C149FB"/>
    <w:rsid w:val="00C15513"/>
    <w:rsid w:val="00C157E4"/>
    <w:rsid w:val="00C27AC3"/>
    <w:rsid w:val="00C40EFA"/>
    <w:rsid w:val="00C54278"/>
    <w:rsid w:val="00C55D51"/>
    <w:rsid w:val="00C701F7"/>
    <w:rsid w:val="00C71ADF"/>
    <w:rsid w:val="00C8474C"/>
    <w:rsid w:val="00CA1CC8"/>
    <w:rsid w:val="00CA55D8"/>
    <w:rsid w:val="00CB5D59"/>
    <w:rsid w:val="00CD7AEF"/>
    <w:rsid w:val="00CE5128"/>
    <w:rsid w:val="00CF16FD"/>
    <w:rsid w:val="00CF71A9"/>
    <w:rsid w:val="00D03D11"/>
    <w:rsid w:val="00D31AFB"/>
    <w:rsid w:val="00D51BAA"/>
    <w:rsid w:val="00D5281A"/>
    <w:rsid w:val="00D700E2"/>
    <w:rsid w:val="00D71675"/>
    <w:rsid w:val="00D76C4C"/>
    <w:rsid w:val="00D85128"/>
    <w:rsid w:val="00DA79AF"/>
    <w:rsid w:val="00DC4A45"/>
    <w:rsid w:val="00DD2BC3"/>
    <w:rsid w:val="00E0013B"/>
    <w:rsid w:val="00E05341"/>
    <w:rsid w:val="00E35213"/>
    <w:rsid w:val="00E66D28"/>
    <w:rsid w:val="00E76F9E"/>
    <w:rsid w:val="00E849CC"/>
    <w:rsid w:val="00E90293"/>
    <w:rsid w:val="00E94833"/>
    <w:rsid w:val="00EE3886"/>
    <w:rsid w:val="00F17F62"/>
    <w:rsid w:val="00F416E6"/>
    <w:rsid w:val="00F537C0"/>
    <w:rsid w:val="00F635D0"/>
    <w:rsid w:val="00F645DD"/>
    <w:rsid w:val="00F87358"/>
    <w:rsid w:val="00FB2F48"/>
    <w:rsid w:val="00FB47A8"/>
    <w:rsid w:val="00FC15B1"/>
    <w:rsid w:val="00FD310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2D8A9"/>
  <w15:chartTrackingRefBased/>
  <w15:docId w15:val="{B6969F19-B777-45D8-9DC6-46BC415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5D51"/>
    <w:pPr>
      <w:widowControl w:val="0"/>
      <w:suppressAutoHyphens/>
    </w:pPr>
    <w:rPr>
      <w:rFonts w:eastAsia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03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35D0"/>
    <w:pPr>
      <w:keepNext/>
      <w:widowControl/>
      <w:suppressAutoHyphens w:val="0"/>
      <w:outlineLvl w:val="2"/>
    </w:pPr>
    <w:rPr>
      <w:rFonts w:eastAsia="Times New Roman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Absatz-Standardschriftart">
    <w:name w:val="Absatz-Standardschriftart"/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List">
    <w:name w:val="List"/>
    <w:basedOn w:val="BodyText"/>
    <w:rPr>
      <w:rFonts w:cs="Lucidasans"/>
    </w:rPr>
  </w:style>
  <w:style w:type="paragraph" w:styleId="Header">
    <w:name w:val="header"/>
    <w:basedOn w:val="Normal"/>
    <w:link w:val="HeaderChar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86"/>
        <w:tab w:val="right" w:pos="9972"/>
      </w:tabs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TMLPreformatted">
    <w:name w:val="HTML Preformatted"/>
    <w:basedOn w:val="Normal"/>
    <w:rsid w:val="00A96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rsid w:val="002B1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132F"/>
    <w:rPr>
      <w:rFonts w:ascii="Segoe UI" w:eastAsia="Arial" w:hAnsi="Segoe UI" w:cs="Segoe UI"/>
      <w:sz w:val="18"/>
      <w:szCs w:val="18"/>
      <w:lang w:val="en-US"/>
    </w:rPr>
  </w:style>
  <w:style w:type="character" w:customStyle="1" w:styleId="Heading3Char">
    <w:name w:val="Heading 3 Char"/>
    <w:link w:val="Heading3"/>
    <w:rsid w:val="00F635D0"/>
    <w:rPr>
      <w:b/>
      <w:sz w:val="24"/>
      <w:lang w:eastAsia="en-US"/>
    </w:rPr>
  </w:style>
  <w:style w:type="paragraph" w:styleId="NormalWeb">
    <w:name w:val="Normal (Web)"/>
    <w:basedOn w:val="Normal"/>
    <w:unhideWhenUsed/>
    <w:rsid w:val="006543C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character" w:customStyle="1" w:styleId="hps">
    <w:name w:val="hps"/>
    <w:rsid w:val="006543C8"/>
  </w:style>
  <w:style w:type="character" w:customStyle="1" w:styleId="Heading1Char">
    <w:name w:val="Heading 1 Char"/>
    <w:link w:val="Heading1"/>
    <w:rsid w:val="000103B1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erChar">
    <w:name w:val="Header Char"/>
    <w:link w:val="Header"/>
    <w:rsid w:val="000103B1"/>
    <w:rPr>
      <w:rFonts w:eastAsia="Arial"/>
      <w:sz w:val="24"/>
      <w:szCs w:val="24"/>
      <w:lang w:val="en-US"/>
    </w:rPr>
  </w:style>
  <w:style w:type="paragraph" w:styleId="BlockText">
    <w:name w:val="Block Text"/>
    <w:basedOn w:val="Normal"/>
    <w:unhideWhenUsed/>
    <w:rsid w:val="000103B1"/>
    <w:pPr>
      <w:widowControl/>
      <w:autoSpaceDE w:val="0"/>
      <w:ind w:left="59" w:right="14"/>
      <w:jc w:val="center"/>
    </w:pPr>
    <w:rPr>
      <w:rFonts w:ascii="Arial" w:eastAsia="Times New Roman" w:hAnsi="Arial" w:cs="Arial"/>
      <w:sz w:val="20"/>
      <w:lang w:val="el-GR" w:eastAsia="ar-SA"/>
    </w:rPr>
  </w:style>
  <w:style w:type="character" w:customStyle="1" w:styleId="shorttext">
    <w:name w:val="short_text"/>
    <w:rsid w:val="000103B1"/>
  </w:style>
  <w:style w:type="paragraph" w:customStyle="1" w:styleId="style2">
    <w:name w:val="style2"/>
    <w:basedOn w:val="Normal"/>
    <w:rsid w:val="00CA1CC8"/>
    <w:pPr>
      <w:widowControl/>
      <w:spacing w:before="280" w:after="280"/>
    </w:pPr>
    <w:rPr>
      <w:rFonts w:eastAsia="Times New Roman"/>
      <w:lang w:val="en" w:eastAsia="ar-SA"/>
    </w:rPr>
  </w:style>
  <w:style w:type="character" w:customStyle="1" w:styleId="FooterChar">
    <w:name w:val="Footer Char"/>
    <w:link w:val="Footer"/>
    <w:uiPriority w:val="99"/>
    <w:rsid w:val="002743CD"/>
    <w:rPr>
      <w:rFonts w:eastAsia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Materials Science Dept., UOC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Dimitris Papazoglou</dc:creator>
  <cp:keywords/>
  <cp:lastModifiedBy>Dimitris Papazoglou</cp:lastModifiedBy>
  <cp:revision>29</cp:revision>
  <cp:lastPrinted>2016-04-08T10:48:00Z</cp:lastPrinted>
  <dcterms:created xsi:type="dcterms:W3CDTF">2023-07-13T13:00:00Z</dcterms:created>
  <dcterms:modified xsi:type="dcterms:W3CDTF">2023-07-13T13:27:00Z</dcterms:modified>
</cp:coreProperties>
</file>