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88F0B" w14:textId="2E298B69" w:rsidR="004A7B53" w:rsidRPr="002A5AF9" w:rsidRDefault="002A5AF9" w:rsidP="002A5AF9">
      <w:pPr>
        <w:pStyle w:val="NormalWeb"/>
        <w:shd w:val="clear" w:color="auto" w:fill="F2F2F2" w:themeFill="background1" w:themeFillShade="F2"/>
        <w:jc w:val="center"/>
        <w:rPr>
          <w:rStyle w:val="hps"/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2A5AF9">
        <w:rPr>
          <w:rStyle w:val="hps"/>
          <w:rFonts w:asciiTheme="minorHAnsi" w:hAnsiTheme="minorHAnsi" w:cstheme="minorHAnsi"/>
          <w:b/>
          <w:bCs/>
          <w:sz w:val="28"/>
          <w:szCs w:val="28"/>
          <w:lang w:val="en"/>
        </w:rPr>
        <w:t>Report of interests</w:t>
      </w:r>
    </w:p>
    <w:p w14:paraId="60A874C4" w14:textId="77777777" w:rsidR="002A5AF9" w:rsidRPr="002A5AF9" w:rsidRDefault="002A5AF9" w:rsidP="002A5AF9">
      <w:pPr>
        <w:pStyle w:val="NormalWeb"/>
        <w:ind w:left="360"/>
        <w:jc w:val="center"/>
        <w:rPr>
          <w:rFonts w:asciiTheme="minorHAnsi" w:hAnsiTheme="minorHAnsi" w:cstheme="minorHAnsi"/>
          <w:b/>
          <w:bCs/>
          <w:sz w:val="27"/>
          <w:szCs w:val="27"/>
          <w:lang w:val="en-US"/>
        </w:rPr>
      </w:pPr>
    </w:p>
    <w:p w14:paraId="69F46173" w14:textId="0C708102" w:rsidR="004A7B53" w:rsidRPr="002A5AF9" w:rsidRDefault="004A7B53" w:rsidP="004A7B53">
      <w:pPr>
        <w:pStyle w:val="NormalWeb"/>
        <w:tabs>
          <w:tab w:val="left" w:pos="5280"/>
        </w:tabs>
        <w:rPr>
          <w:rFonts w:asciiTheme="minorHAnsi" w:hAnsiTheme="minorHAnsi" w:cstheme="minorHAnsi"/>
        </w:rPr>
      </w:pPr>
      <w:r w:rsidRPr="002A5AF9">
        <w:rPr>
          <w:rFonts w:asciiTheme="minorHAnsi" w:hAnsiTheme="minorHAnsi" w:cstheme="minorHAnsi"/>
        </w:rPr>
        <w:t> Name: ______________________</w:t>
      </w:r>
      <w:r w:rsidRPr="002A5AF9">
        <w:rPr>
          <w:rFonts w:asciiTheme="minorHAnsi" w:hAnsiTheme="minorHAnsi" w:cstheme="minorHAnsi"/>
        </w:rPr>
        <w:tab/>
      </w:r>
      <w:r w:rsidR="00A7705A" w:rsidRPr="002A5AF9">
        <w:rPr>
          <w:rFonts w:asciiTheme="minorHAnsi" w:hAnsiTheme="minorHAnsi" w:cstheme="minorHAnsi"/>
        </w:rPr>
        <w:t>Surname: _</w:t>
      </w:r>
      <w:r w:rsidRPr="002A5AF9">
        <w:rPr>
          <w:rFonts w:asciiTheme="minorHAnsi" w:hAnsiTheme="minorHAnsi" w:cstheme="minorHAnsi"/>
        </w:rPr>
        <w:t>_________________</w:t>
      </w:r>
    </w:p>
    <w:p w14:paraId="5F4B6B6B" w14:textId="77777777" w:rsidR="004A7B53" w:rsidRPr="002A5AF9" w:rsidRDefault="004A7B53" w:rsidP="004A7B53">
      <w:pPr>
        <w:pStyle w:val="NormalWeb"/>
        <w:rPr>
          <w:rFonts w:asciiTheme="minorHAnsi" w:hAnsiTheme="minorHAnsi" w:cstheme="minorHAnsi"/>
          <w:lang w:val="en-US"/>
        </w:rPr>
      </w:pPr>
    </w:p>
    <w:p w14:paraId="272DCBBA" w14:textId="77777777" w:rsidR="002A5AF9" w:rsidRDefault="002A5AF9" w:rsidP="004A7B53">
      <w:pPr>
        <w:pStyle w:val="NormalWeb"/>
        <w:rPr>
          <w:rFonts w:asciiTheme="minorHAnsi" w:hAnsiTheme="minorHAnsi" w:cstheme="minorHAnsi"/>
          <w:lang w:val="en-US"/>
        </w:rPr>
      </w:pPr>
    </w:p>
    <w:p w14:paraId="6B64BE43" w14:textId="1AB18451" w:rsidR="004A7B53" w:rsidRPr="002A5AF9" w:rsidRDefault="004A7B53" w:rsidP="004A7B53">
      <w:pPr>
        <w:pStyle w:val="NormalWeb"/>
        <w:rPr>
          <w:rFonts w:asciiTheme="minorHAnsi" w:hAnsiTheme="minorHAnsi" w:cstheme="minorHAnsi"/>
          <w:sz w:val="15"/>
          <w:szCs w:val="15"/>
          <w:lang w:val="en-US"/>
        </w:rPr>
      </w:pPr>
      <w:r w:rsidRPr="002A5AF9">
        <w:rPr>
          <w:rFonts w:asciiTheme="minorHAnsi" w:hAnsiTheme="minorHAnsi" w:cstheme="minorHAnsi"/>
          <w:lang w:val="en-US"/>
        </w:rPr>
        <w:t>Instructions</w:t>
      </w:r>
    </w:p>
    <w:p w14:paraId="12E3FABE" w14:textId="77777777" w:rsidR="004A7B53" w:rsidRPr="002A5AF9" w:rsidRDefault="004A7B53" w:rsidP="004A7B53">
      <w:pPr>
        <w:rPr>
          <w:rFonts w:asciiTheme="minorHAnsi" w:hAnsiTheme="minorHAnsi" w:cstheme="minorHAnsi"/>
          <w:i/>
          <w:iCs/>
          <w:lang w:val="en-GB"/>
        </w:rPr>
      </w:pPr>
      <w:r w:rsidRPr="002A5AF9">
        <w:rPr>
          <w:rFonts w:asciiTheme="minorHAnsi" w:hAnsiTheme="minorHAnsi" w:cstheme="minorHAnsi"/>
          <w:i/>
          <w:iCs/>
          <w:lang w:val="en-GB"/>
        </w:rPr>
        <w:t> 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Develop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reasons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for wishing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to specialize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or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do research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in the field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selected.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Describe the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theoretical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, technical, </w:t>
      </w:r>
      <w:proofErr w:type="gramStart"/>
      <w:r w:rsidRPr="002A5AF9">
        <w:rPr>
          <w:rStyle w:val="hps"/>
          <w:rFonts w:asciiTheme="minorHAnsi" w:hAnsiTheme="minorHAnsi" w:cstheme="minorHAnsi"/>
          <w:i/>
          <w:iCs/>
          <w:lang w:val="en"/>
        </w:rPr>
        <w:t>experimental</w:t>
      </w:r>
      <w:proofErr w:type="gramEnd"/>
      <w:r w:rsidRPr="002A5AF9">
        <w:rPr>
          <w:rStyle w:val="hps"/>
          <w:rFonts w:asciiTheme="minorHAnsi" w:hAnsiTheme="minorHAnsi" w:cstheme="minorHAnsi"/>
          <w:i/>
          <w:iCs/>
          <w:lang w:val="en"/>
        </w:rPr>
        <w:t xml:space="preserve"> or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other interests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gramStart"/>
      <w:r w:rsidRPr="002A5AF9">
        <w:rPr>
          <w:rStyle w:val="hps"/>
          <w:rFonts w:asciiTheme="minorHAnsi" w:hAnsiTheme="minorHAnsi" w:cstheme="minorHAnsi"/>
          <w:i/>
          <w:iCs/>
          <w:lang w:val="en"/>
        </w:rPr>
        <w:t>you</w:t>
      </w:r>
      <w:proofErr w:type="gramEnd"/>
      <w:r w:rsidRPr="002A5AF9">
        <w:rPr>
          <w:rStyle w:val="hps"/>
          <w:rFonts w:asciiTheme="minorHAnsi" w:hAnsiTheme="minorHAnsi" w:cstheme="minorHAnsi"/>
          <w:i/>
          <w:iCs/>
          <w:lang w:val="en"/>
        </w:rPr>
        <w:t xml:space="preserve"> and how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you have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the background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and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postgraduate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studies at the University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of Crete will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help you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to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meet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,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as well as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your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long-term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business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plans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.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You can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highlight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any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information relating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to previous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academic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career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and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you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should</w:t>
      </w:r>
      <w:r w:rsidRPr="002A5AF9">
        <w:rPr>
          <w:rFonts w:asciiTheme="minorHAnsi" w:hAnsiTheme="minorHAnsi" w:cstheme="minorHAnsi"/>
          <w:i/>
          <w:iCs/>
          <w:lang w:val="en"/>
        </w:rPr>
        <w:t xml:space="preserve"> </w:t>
      </w:r>
      <w:r w:rsidRPr="002A5AF9">
        <w:rPr>
          <w:rStyle w:val="hps"/>
          <w:rFonts w:asciiTheme="minorHAnsi" w:hAnsiTheme="minorHAnsi" w:cstheme="minorHAnsi"/>
          <w:i/>
          <w:iCs/>
          <w:lang w:val="en"/>
        </w:rPr>
        <w:t>consider</w:t>
      </w:r>
      <w:r w:rsidRPr="002A5AF9">
        <w:rPr>
          <w:rFonts w:asciiTheme="minorHAnsi" w:hAnsiTheme="minorHAnsi" w:cstheme="minorHAnsi"/>
          <w:i/>
          <w:iCs/>
          <w:lang w:val="en"/>
        </w:rPr>
        <w:t>.</w:t>
      </w:r>
    </w:p>
    <w:p w14:paraId="4F16FBCD" w14:textId="77777777" w:rsidR="004A7B53" w:rsidRPr="002A5AF9" w:rsidRDefault="004A7B53" w:rsidP="004A7B53">
      <w:pPr>
        <w:pStyle w:val="NormalWeb"/>
        <w:rPr>
          <w:rFonts w:asciiTheme="minorHAnsi" w:hAnsiTheme="minorHAnsi" w:cstheme="minorHAnsi"/>
        </w:rPr>
      </w:pPr>
    </w:p>
    <w:sectPr w:rsidR="004A7B53" w:rsidRPr="002A5AF9">
      <w:headerReference w:type="default" r:id="rId7"/>
      <w:footnotePr>
        <w:pos w:val="beneathText"/>
      </w:footnotePr>
      <w:pgSz w:w="11905" w:h="16837"/>
      <w:pgMar w:top="2445" w:right="1134" w:bottom="1237" w:left="1134" w:header="111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28DF" w14:textId="77777777" w:rsidR="00F227AE" w:rsidRDefault="00F227AE">
      <w:r>
        <w:separator/>
      </w:r>
    </w:p>
  </w:endnote>
  <w:endnote w:type="continuationSeparator" w:id="0">
    <w:p w14:paraId="21283CAD" w14:textId="77777777" w:rsidR="00F227AE" w:rsidRDefault="00F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CAD4" w14:textId="77777777" w:rsidR="00F227AE" w:rsidRDefault="00F227AE">
      <w:r>
        <w:separator/>
      </w:r>
    </w:p>
  </w:footnote>
  <w:footnote w:type="continuationSeparator" w:id="0">
    <w:p w14:paraId="2538ECCD" w14:textId="77777777" w:rsidR="00F227AE" w:rsidRDefault="00F2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C6F" w14:textId="48B521B1" w:rsidR="002C038B" w:rsidRPr="00FF07DA" w:rsidRDefault="009D3B63" w:rsidP="009D3B63">
    <w:pPr>
      <w:pStyle w:val="style2"/>
      <w:spacing w:before="0" w:after="0"/>
      <w:ind w:right="-249"/>
      <w:jc w:val="center"/>
    </w:pPr>
    <w:r w:rsidRPr="00695A39">
      <w:rPr>
        <w:rFonts w:ascii="Calibri" w:hAnsi="Calibri" w:cs="Calibri"/>
        <w:b/>
      </w:rPr>
      <w:t xml:space="preserve">Application for </w:t>
    </w:r>
    <w:r w:rsidRPr="00003511">
      <w:rPr>
        <w:rFonts w:ascii="Calibri" w:hAnsi="Calibri" w:cs="Calibri"/>
        <w:b/>
      </w:rPr>
      <w:t xml:space="preserve">Studies in the Postgraduate program </w:t>
    </w:r>
    <w:r>
      <w:rPr>
        <w:rFonts w:ascii="Calibri" w:hAnsi="Calibri" w:cs="Calibri"/>
        <w:b/>
      </w:rPr>
      <w:br/>
    </w:r>
    <w:r w:rsidRPr="00003511">
      <w:rPr>
        <w:rFonts w:ascii="Calibri" w:hAnsi="Calibri" w:cs="Calibri"/>
        <w:b/>
      </w:rPr>
      <w:t>in Materials Science and Technology of the University of Crete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sz w:val="24"/>
      </w:rPr>
    </w:lvl>
  </w:abstractNum>
  <w:abstractNum w:abstractNumId="3" w15:restartNumberingAfterBreak="0">
    <w:nsid w:val="0CF245E4"/>
    <w:multiLevelType w:val="hybridMultilevel"/>
    <w:tmpl w:val="F1BC60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EE411D"/>
    <w:multiLevelType w:val="hybridMultilevel"/>
    <w:tmpl w:val="7556EB68"/>
    <w:lvl w:ilvl="0" w:tplc="44A4A3DA">
      <w:numFmt w:val="bullet"/>
      <w:lvlText w:val="•"/>
      <w:lvlJc w:val="left"/>
      <w:pPr>
        <w:ind w:left="1068" w:hanging="708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1E5B"/>
    <w:multiLevelType w:val="hybridMultilevel"/>
    <w:tmpl w:val="C83AE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D0F40"/>
    <w:multiLevelType w:val="hybridMultilevel"/>
    <w:tmpl w:val="8E58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01D4B"/>
    <w:multiLevelType w:val="hybridMultilevel"/>
    <w:tmpl w:val="D564FC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0453107">
    <w:abstractNumId w:val="3"/>
  </w:num>
  <w:num w:numId="2" w16cid:durableId="998654772">
    <w:abstractNumId w:val="7"/>
  </w:num>
  <w:num w:numId="3" w16cid:durableId="1632590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26889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48084982">
    <w:abstractNumId w:val="2"/>
    <w:lvlOverride w:ilvl="0">
      <w:startOverride w:val="1"/>
    </w:lvlOverride>
  </w:num>
  <w:num w:numId="6" w16cid:durableId="255410440">
    <w:abstractNumId w:val="1"/>
    <w:lvlOverride w:ilvl="0">
      <w:startOverride w:val="2"/>
    </w:lvlOverride>
  </w:num>
  <w:num w:numId="7" w16cid:durableId="366806243">
    <w:abstractNumId w:val="6"/>
  </w:num>
  <w:num w:numId="8" w16cid:durableId="200196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2FA"/>
    <w:rsid w:val="000103B1"/>
    <w:rsid w:val="0005243B"/>
    <w:rsid w:val="0005753D"/>
    <w:rsid w:val="000621DC"/>
    <w:rsid w:val="0006434E"/>
    <w:rsid w:val="000B2FFA"/>
    <w:rsid w:val="00101BF3"/>
    <w:rsid w:val="001242D3"/>
    <w:rsid w:val="00135D8A"/>
    <w:rsid w:val="00137302"/>
    <w:rsid w:val="00167F9C"/>
    <w:rsid w:val="00176321"/>
    <w:rsid w:val="00187EC4"/>
    <w:rsid w:val="001B338C"/>
    <w:rsid w:val="001F0559"/>
    <w:rsid w:val="00204505"/>
    <w:rsid w:val="00232EDF"/>
    <w:rsid w:val="0023396E"/>
    <w:rsid w:val="00252175"/>
    <w:rsid w:val="002A1232"/>
    <w:rsid w:val="002A5AF9"/>
    <w:rsid w:val="002A5E61"/>
    <w:rsid w:val="002B132F"/>
    <w:rsid w:val="002C038B"/>
    <w:rsid w:val="002C609D"/>
    <w:rsid w:val="002E7D29"/>
    <w:rsid w:val="002F317E"/>
    <w:rsid w:val="003047BD"/>
    <w:rsid w:val="00316F1C"/>
    <w:rsid w:val="00320860"/>
    <w:rsid w:val="003221F8"/>
    <w:rsid w:val="003325FE"/>
    <w:rsid w:val="0033778F"/>
    <w:rsid w:val="00337CCA"/>
    <w:rsid w:val="0034068B"/>
    <w:rsid w:val="00353AE5"/>
    <w:rsid w:val="0036137A"/>
    <w:rsid w:val="00361E8F"/>
    <w:rsid w:val="003C5ADD"/>
    <w:rsid w:val="003C7767"/>
    <w:rsid w:val="003D1391"/>
    <w:rsid w:val="003F3817"/>
    <w:rsid w:val="0042067C"/>
    <w:rsid w:val="00437430"/>
    <w:rsid w:val="004660E9"/>
    <w:rsid w:val="00487F64"/>
    <w:rsid w:val="004A5FCE"/>
    <w:rsid w:val="004A7B53"/>
    <w:rsid w:val="00537237"/>
    <w:rsid w:val="0054265A"/>
    <w:rsid w:val="005557A0"/>
    <w:rsid w:val="00580528"/>
    <w:rsid w:val="005A4556"/>
    <w:rsid w:val="005B0BAF"/>
    <w:rsid w:val="005C042F"/>
    <w:rsid w:val="005D372C"/>
    <w:rsid w:val="00603DCF"/>
    <w:rsid w:val="006209E9"/>
    <w:rsid w:val="00641CEC"/>
    <w:rsid w:val="006543C8"/>
    <w:rsid w:val="00695A39"/>
    <w:rsid w:val="006B370B"/>
    <w:rsid w:val="006B54C0"/>
    <w:rsid w:val="006D4EF8"/>
    <w:rsid w:val="0071294D"/>
    <w:rsid w:val="00717C82"/>
    <w:rsid w:val="0072253D"/>
    <w:rsid w:val="00747E9E"/>
    <w:rsid w:val="00795E32"/>
    <w:rsid w:val="007C6122"/>
    <w:rsid w:val="007F5185"/>
    <w:rsid w:val="008A1498"/>
    <w:rsid w:val="008A6E9F"/>
    <w:rsid w:val="008C2933"/>
    <w:rsid w:val="008C589E"/>
    <w:rsid w:val="008D2513"/>
    <w:rsid w:val="008D6C03"/>
    <w:rsid w:val="009152B4"/>
    <w:rsid w:val="0095491E"/>
    <w:rsid w:val="009759A3"/>
    <w:rsid w:val="009A5E84"/>
    <w:rsid w:val="009D3B63"/>
    <w:rsid w:val="009F7CCF"/>
    <w:rsid w:val="00A04511"/>
    <w:rsid w:val="00A403CC"/>
    <w:rsid w:val="00A42ED2"/>
    <w:rsid w:val="00A64E71"/>
    <w:rsid w:val="00A702FA"/>
    <w:rsid w:val="00A73F50"/>
    <w:rsid w:val="00A7705A"/>
    <w:rsid w:val="00A96CB0"/>
    <w:rsid w:val="00AA1D2E"/>
    <w:rsid w:val="00AA3ECE"/>
    <w:rsid w:val="00AA6FBA"/>
    <w:rsid w:val="00AD667F"/>
    <w:rsid w:val="00AE55B3"/>
    <w:rsid w:val="00AE6084"/>
    <w:rsid w:val="00B036A4"/>
    <w:rsid w:val="00B0682E"/>
    <w:rsid w:val="00B14B2F"/>
    <w:rsid w:val="00B7122E"/>
    <w:rsid w:val="00B74920"/>
    <w:rsid w:val="00B975F0"/>
    <w:rsid w:val="00BA2AC1"/>
    <w:rsid w:val="00BA5A85"/>
    <w:rsid w:val="00BA70FE"/>
    <w:rsid w:val="00BB72DE"/>
    <w:rsid w:val="00C01189"/>
    <w:rsid w:val="00C0153B"/>
    <w:rsid w:val="00C03614"/>
    <w:rsid w:val="00C11B63"/>
    <w:rsid w:val="00C149FB"/>
    <w:rsid w:val="00C15426"/>
    <w:rsid w:val="00C15513"/>
    <w:rsid w:val="00C157E4"/>
    <w:rsid w:val="00C27AC3"/>
    <w:rsid w:val="00C40EFA"/>
    <w:rsid w:val="00C54278"/>
    <w:rsid w:val="00C701F7"/>
    <w:rsid w:val="00C8474C"/>
    <w:rsid w:val="00CA55D8"/>
    <w:rsid w:val="00CB5D59"/>
    <w:rsid w:val="00CD1C86"/>
    <w:rsid w:val="00CD7AEF"/>
    <w:rsid w:val="00CE5128"/>
    <w:rsid w:val="00CF16FD"/>
    <w:rsid w:val="00CF71A9"/>
    <w:rsid w:val="00D03D11"/>
    <w:rsid w:val="00D51BAA"/>
    <w:rsid w:val="00D5281A"/>
    <w:rsid w:val="00D700E2"/>
    <w:rsid w:val="00D71675"/>
    <w:rsid w:val="00D76C4C"/>
    <w:rsid w:val="00D85128"/>
    <w:rsid w:val="00DC4A45"/>
    <w:rsid w:val="00DD2BC3"/>
    <w:rsid w:val="00DF79C1"/>
    <w:rsid w:val="00E0013B"/>
    <w:rsid w:val="00E05341"/>
    <w:rsid w:val="00E35213"/>
    <w:rsid w:val="00E66D28"/>
    <w:rsid w:val="00E76F9E"/>
    <w:rsid w:val="00E849CC"/>
    <w:rsid w:val="00E90293"/>
    <w:rsid w:val="00E94833"/>
    <w:rsid w:val="00F227AE"/>
    <w:rsid w:val="00F416E6"/>
    <w:rsid w:val="00F537C0"/>
    <w:rsid w:val="00F635D0"/>
    <w:rsid w:val="00F87358"/>
    <w:rsid w:val="00FC15B1"/>
    <w:rsid w:val="00FD3106"/>
    <w:rsid w:val="00FF07D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0DD9923"/>
  <w15:chartTrackingRefBased/>
  <w15:docId w15:val="{9E24E64F-A856-49B4-BFCB-4DBE452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67F"/>
    <w:pPr>
      <w:widowControl w:val="0"/>
      <w:suppressAutoHyphens/>
    </w:pPr>
    <w:rPr>
      <w:rFonts w:eastAsia="Arial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010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35D0"/>
    <w:pPr>
      <w:keepNext/>
      <w:widowControl/>
      <w:suppressAutoHyphens w:val="0"/>
      <w:outlineLvl w:val="2"/>
    </w:pPr>
    <w:rPr>
      <w:rFonts w:eastAsia="Times New Roman"/>
      <w:b/>
      <w:szCs w:val="20"/>
      <w:lang w:val="el-G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List">
    <w:name w:val="List"/>
    <w:basedOn w:val="BodyText"/>
    <w:rPr>
      <w:rFonts w:cs="Lucidasans"/>
    </w:rPr>
  </w:style>
  <w:style w:type="paragraph" w:styleId="Header">
    <w:name w:val="header"/>
    <w:basedOn w:val="Normal"/>
    <w:link w:val="HeaderCha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TMLPreformatted">
    <w:name w:val="HTML Preformatted"/>
    <w:basedOn w:val="Normal"/>
    <w:rsid w:val="00A96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rsid w:val="002B1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132F"/>
    <w:rPr>
      <w:rFonts w:ascii="Segoe UI" w:eastAsia="Arial" w:hAnsi="Segoe UI" w:cs="Segoe UI"/>
      <w:sz w:val="18"/>
      <w:szCs w:val="18"/>
      <w:lang w:val="en-US"/>
    </w:rPr>
  </w:style>
  <w:style w:type="character" w:customStyle="1" w:styleId="Heading3Char">
    <w:name w:val="Heading 3 Char"/>
    <w:link w:val="Heading3"/>
    <w:rsid w:val="00F635D0"/>
    <w:rPr>
      <w:b/>
      <w:sz w:val="24"/>
      <w:lang w:eastAsia="en-US"/>
    </w:rPr>
  </w:style>
  <w:style w:type="paragraph" w:styleId="NormalWeb">
    <w:name w:val="Normal (Web)"/>
    <w:basedOn w:val="Normal"/>
    <w:unhideWhenUsed/>
    <w:rsid w:val="006543C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rsid w:val="006543C8"/>
  </w:style>
  <w:style w:type="character" w:customStyle="1" w:styleId="Heading1Char">
    <w:name w:val="Heading 1 Char"/>
    <w:link w:val="Heading1"/>
    <w:rsid w:val="000103B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erChar">
    <w:name w:val="Header Char"/>
    <w:link w:val="Header"/>
    <w:rsid w:val="000103B1"/>
    <w:rPr>
      <w:rFonts w:eastAsia="Arial"/>
      <w:sz w:val="24"/>
      <w:szCs w:val="24"/>
      <w:lang w:val="en-US"/>
    </w:rPr>
  </w:style>
  <w:style w:type="paragraph" w:styleId="BlockText">
    <w:name w:val="Block Text"/>
    <w:basedOn w:val="Normal"/>
    <w:unhideWhenUsed/>
    <w:rsid w:val="000103B1"/>
    <w:pPr>
      <w:widowControl/>
      <w:autoSpaceDE w:val="0"/>
      <w:ind w:left="59" w:right="14"/>
      <w:jc w:val="center"/>
    </w:pPr>
    <w:rPr>
      <w:rFonts w:ascii="Arial" w:eastAsia="Times New Roman" w:hAnsi="Arial" w:cs="Arial"/>
      <w:sz w:val="20"/>
      <w:lang w:val="el-GR" w:eastAsia="ar-SA"/>
    </w:rPr>
  </w:style>
  <w:style w:type="character" w:customStyle="1" w:styleId="shorttext">
    <w:name w:val="short_text"/>
    <w:rsid w:val="000103B1"/>
  </w:style>
  <w:style w:type="paragraph" w:customStyle="1" w:styleId="style2">
    <w:name w:val="style2"/>
    <w:basedOn w:val="Normal"/>
    <w:rsid w:val="00B74920"/>
    <w:pPr>
      <w:widowControl/>
      <w:spacing w:before="280" w:after="280"/>
    </w:pPr>
    <w:rPr>
      <w:rFonts w:eastAsia="Times New Roman"/>
      <w:lang w:val="e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Materials Science Dept., UOC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Tonia Tzanaki</dc:creator>
  <cp:keywords/>
  <cp:lastModifiedBy>Dimitris Papazoglou</cp:lastModifiedBy>
  <cp:revision>7</cp:revision>
  <cp:lastPrinted>2016-04-08T10:48:00Z</cp:lastPrinted>
  <dcterms:created xsi:type="dcterms:W3CDTF">2023-07-13T12:57:00Z</dcterms:created>
  <dcterms:modified xsi:type="dcterms:W3CDTF">2023-07-13T13:27:00Z</dcterms:modified>
</cp:coreProperties>
</file>